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0C" w:rsidRPr="00335349" w:rsidRDefault="009E4F0C" w:rsidP="009E4F0C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color w:val="000000"/>
          <w:sz w:val="24"/>
          <w:szCs w:val="24"/>
          <w:lang w:eastAsia="zh-CN"/>
        </w:rPr>
      </w:pPr>
      <w:bookmarkStart w:id="0" w:name="_GoBack"/>
      <w:bookmarkEnd w:id="0"/>
      <w:r w:rsidRPr="0033534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Pismo z dnia:                      Znak pisma :                                   Nasz znak:                             Data: </w:t>
      </w:r>
    </w:p>
    <w:p w:rsidR="009E4F0C" w:rsidRPr="00335349" w:rsidRDefault="009E4F0C" w:rsidP="009E4F0C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33534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           -                                            -           </w:t>
      </w:r>
      <w:r w:rsidR="0033534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                       </w:t>
      </w:r>
      <w:r w:rsidRPr="0033534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   </w:t>
      </w:r>
      <w:r w:rsidR="00A246FD" w:rsidRPr="00A246FD">
        <w:rPr>
          <w:rFonts w:eastAsia="Times New Roman" w:cstheme="minorHAnsi"/>
          <w:sz w:val="24"/>
          <w:szCs w:val="24"/>
          <w:lang w:eastAsia="ar-SA"/>
        </w:rPr>
        <w:t>ZP.2651.8</w:t>
      </w:r>
      <w:r w:rsidRPr="00A246FD">
        <w:rPr>
          <w:rFonts w:eastAsia="Times New Roman" w:cstheme="minorHAnsi"/>
          <w:sz w:val="24"/>
          <w:szCs w:val="24"/>
          <w:lang w:eastAsia="ar-SA"/>
        </w:rPr>
        <w:t xml:space="preserve">.2023        </w:t>
      </w:r>
      <w:r w:rsidR="00335349" w:rsidRPr="00A246FD">
        <w:rPr>
          <w:rFonts w:eastAsia="Times New Roman" w:cstheme="minorHAnsi"/>
          <w:sz w:val="24"/>
          <w:szCs w:val="24"/>
          <w:lang w:eastAsia="ar-SA"/>
        </w:rPr>
        <w:t xml:space="preserve">       </w:t>
      </w:r>
      <w:r w:rsidR="002E4316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A246FD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A246FD" w:rsidRPr="002E4316">
        <w:rPr>
          <w:rFonts w:eastAsia="Times New Roman" w:cstheme="minorHAnsi"/>
          <w:sz w:val="24"/>
          <w:szCs w:val="24"/>
          <w:lang w:eastAsia="zh-CN"/>
        </w:rPr>
        <w:t>24</w:t>
      </w:r>
      <w:r w:rsidRPr="002E4316">
        <w:rPr>
          <w:rFonts w:eastAsia="Times New Roman" w:cstheme="minorHAnsi"/>
          <w:sz w:val="24"/>
          <w:szCs w:val="24"/>
          <w:lang w:eastAsia="zh-CN"/>
        </w:rPr>
        <w:t>.01.2023</w:t>
      </w:r>
      <w:r w:rsidR="002E4316">
        <w:rPr>
          <w:rFonts w:eastAsia="Times New Roman" w:cstheme="minorHAnsi"/>
          <w:sz w:val="24"/>
          <w:szCs w:val="24"/>
          <w:lang w:eastAsia="zh-CN"/>
        </w:rPr>
        <w:t xml:space="preserve"> r.</w:t>
      </w:r>
    </w:p>
    <w:p w:rsidR="008B2349" w:rsidRDefault="008B2349" w:rsidP="009E4F0C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</w:p>
    <w:p w:rsidR="008B2349" w:rsidRDefault="009E4F0C" w:rsidP="008D296A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  <w:r w:rsidRPr="009E4F0C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Sprawa: </w:t>
      </w:r>
      <w:r w:rsidR="008D296A">
        <w:rPr>
          <w:rFonts w:eastAsia="Times New Roman" w:cstheme="minorHAnsi"/>
          <w:b/>
          <w:bCs/>
          <w:i/>
          <w:sz w:val="24"/>
          <w:szCs w:val="24"/>
          <w:lang w:eastAsia="pl-PL"/>
        </w:rPr>
        <w:t>Usługa dezynsekcji, deratyzacji, usuwanie gniazd owadów, padłych gryzoni, rozstawianie i monitoring karmników deratyzacyjnych na terenie WZLP w Olsztynie</w:t>
      </w:r>
    </w:p>
    <w:p w:rsidR="008D296A" w:rsidRPr="008D296A" w:rsidRDefault="008D296A" w:rsidP="008D296A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</w:p>
    <w:p w:rsidR="00795946" w:rsidRPr="003102E3" w:rsidRDefault="00795946" w:rsidP="009E4F0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b/>
          <w:bCs/>
          <w:sz w:val="24"/>
          <w:szCs w:val="24"/>
          <w:lang w:eastAsia="pl-PL"/>
        </w:rPr>
        <w:t>OGŁOSZENIE O WSZCZĘCIU POSTĘPOWANIA W SPRAWIE BEZPRZETARGOWEGO ZAMÓWIENIA PUBLICZNEGO</w:t>
      </w:r>
    </w:p>
    <w:p w:rsidR="00795946" w:rsidRPr="008E6BF7" w:rsidRDefault="00795946" w:rsidP="008E6BF7">
      <w:pPr>
        <w:pStyle w:val="Akapitzlist"/>
        <w:jc w:val="center"/>
        <w:rPr>
          <w:rFonts w:cstheme="minorHAnsi"/>
          <w:lang w:eastAsia="pl-PL"/>
        </w:rPr>
      </w:pPr>
      <w:r w:rsidRPr="003102E3">
        <w:rPr>
          <w:rFonts w:cstheme="minorHAnsi"/>
          <w:lang w:eastAsia="pl-PL"/>
        </w:rPr>
        <w:t>W</w:t>
      </w:r>
      <w:r w:rsidR="008B2349">
        <w:rPr>
          <w:rFonts w:cstheme="minorHAnsi"/>
          <w:lang w:eastAsia="pl-PL"/>
        </w:rPr>
        <w:t xml:space="preserve">ZLP </w:t>
      </w:r>
      <w:r w:rsidRPr="003102E3">
        <w:rPr>
          <w:rFonts w:cstheme="minorHAnsi"/>
          <w:lang w:eastAsia="pl-PL"/>
        </w:rPr>
        <w:t>w Olsztynie zaprasza</w:t>
      </w:r>
      <w:r w:rsidR="008E6BF7">
        <w:rPr>
          <w:rFonts w:cstheme="minorHAnsi"/>
          <w:lang w:eastAsia="pl-PL"/>
        </w:rPr>
        <w:t xml:space="preserve"> </w:t>
      </w:r>
      <w:r w:rsidRPr="008E6BF7">
        <w:rPr>
          <w:rFonts w:cstheme="minorHAnsi"/>
          <w:lang w:eastAsia="pl-PL"/>
        </w:rPr>
        <w:t>do złożenia oferty cenowej na</w:t>
      </w:r>
    </w:p>
    <w:p w:rsidR="00263535" w:rsidRPr="000E737E" w:rsidRDefault="00263535" w:rsidP="0026353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E737E">
        <w:rPr>
          <w:rFonts w:eastAsia="Times New Roman" w:cstheme="minorHAnsi"/>
          <w:sz w:val="24"/>
          <w:szCs w:val="24"/>
          <w:lang w:eastAsia="pl-PL"/>
        </w:rPr>
        <w:t xml:space="preserve">CPV </w:t>
      </w:r>
      <w:r w:rsidR="008D296A" w:rsidRPr="000E737E">
        <w:rPr>
          <w:rFonts w:eastAsia="Times New Roman" w:cstheme="minorHAnsi"/>
          <w:sz w:val="24"/>
          <w:szCs w:val="24"/>
          <w:lang w:eastAsia="pl-PL"/>
        </w:rPr>
        <w:t>90923000-3</w:t>
      </w:r>
      <w:r w:rsidR="000E737E" w:rsidRPr="000E737E">
        <w:rPr>
          <w:rFonts w:eastAsia="Times New Roman" w:cstheme="minorHAnsi"/>
          <w:sz w:val="24"/>
          <w:szCs w:val="24"/>
          <w:lang w:eastAsia="pl-PL"/>
        </w:rPr>
        <w:t>, 90921000-9</w:t>
      </w:r>
    </w:p>
    <w:p w:rsidR="00CA2E47" w:rsidRPr="003102E3" w:rsidRDefault="00CA2E47" w:rsidP="0026353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>Szczegółowe zestawienie asortymentowo – ilościowe w załączniku nr 2 będącym integralną częścią niniejszego ogłoszenia.</w:t>
      </w:r>
    </w:p>
    <w:p w:rsidR="00CA2E47" w:rsidRPr="00A246FD" w:rsidRDefault="004B6A70" w:rsidP="00CA2E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46FD">
        <w:rPr>
          <w:rFonts w:eastAsia="Times New Roman" w:cstheme="minorHAnsi"/>
          <w:sz w:val="24"/>
          <w:szCs w:val="24"/>
          <w:lang w:eastAsia="pl-PL"/>
        </w:rPr>
        <w:t>Nie dopuszcza się składania</w:t>
      </w:r>
      <w:r w:rsidR="00CA2E47" w:rsidRPr="00A246FD">
        <w:rPr>
          <w:rFonts w:eastAsia="Times New Roman" w:cstheme="minorHAnsi"/>
          <w:sz w:val="24"/>
          <w:szCs w:val="24"/>
          <w:lang w:eastAsia="pl-PL"/>
        </w:rPr>
        <w:t xml:space="preserve"> ofert częściowych.</w:t>
      </w:r>
    </w:p>
    <w:p w:rsidR="00914D2B" w:rsidRPr="00A246FD" w:rsidRDefault="00CA2E47" w:rsidP="00914D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46FD">
        <w:rPr>
          <w:rFonts w:eastAsia="Times New Roman" w:cstheme="minorHAnsi"/>
          <w:sz w:val="24"/>
          <w:szCs w:val="24"/>
          <w:lang w:eastAsia="pl-PL"/>
        </w:rPr>
        <w:t xml:space="preserve">Zamawiający wymaga aby jakość przedmiotu </w:t>
      </w:r>
      <w:r w:rsidR="0057784B" w:rsidRPr="00A246FD">
        <w:rPr>
          <w:rFonts w:eastAsia="Times New Roman" w:cstheme="minorHAnsi"/>
          <w:sz w:val="24"/>
          <w:szCs w:val="24"/>
          <w:lang w:eastAsia="pl-PL"/>
        </w:rPr>
        <w:t>usług</w:t>
      </w:r>
      <w:r w:rsidRPr="00A246FD">
        <w:rPr>
          <w:rFonts w:eastAsia="Times New Roman" w:cstheme="minorHAnsi"/>
          <w:sz w:val="24"/>
          <w:szCs w:val="24"/>
          <w:lang w:eastAsia="pl-PL"/>
        </w:rPr>
        <w:t xml:space="preserve"> była zgodna z </w:t>
      </w:r>
      <w:r w:rsidR="00914D2B" w:rsidRPr="00A246FD">
        <w:rPr>
          <w:rFonts w:eastAsia="Times New Roman" w:cstheme="minorHAnsi"/>
          <w:sz w:val="24"/>
          <w:szCs w:val="24"/>
          <w:lang w:eastAsia="pl-PL"/>
        </w:rPr>
        <w:t>obowiązującymi normami jakości.</w:t>
      </w:r>
    </w:p>
    <w:p w:rsidR="00914D2B" w:rsidRPr="00A246FD" w:rsidRDefault="00914D2B" w:rsidP="00914D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46FD">
        <w:rPr>
          <w:rFonts w:eastAsia="SimSun" w:cstheme="minorHAnsi"/>
          <w:b/>
          <w:bCs/>
          <w:kern w:val="2"/>
          <w:sz w:val="24"/>
          <w:szCs w:val="24"/>
          <w:lang w:eastAsia="zh-CN" w:bidi="hi-IN"/>
        </w:rPr>
        <w:t>Wymagania dotyczące usług dezynsekcji, deratyzacji świadczonych na terenie WZLP w Olsztynie.</w:t>
      </w:r>
    </w:p>
    <w:p w:rsidR="00914D2B" w:rsidRPr="00A246FD" w:rsidRDefault="00914D2B" w:rsidP="00914D2B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val="en-US" w:eastAsia="zh-CN" w:bidi="hi-IN"/>
        </w:rPr>
      </w:pPr>
      <w:r w:rsidRPr="00A246FD">
        <w:rPr>
          <w:rFonts w:eastAsia="SimSun" w:cstheme="minorHAnsi"/>
          <w:kern w:val="2"/>
          <w:sz w:val="24"/>
          <w:szCs w:val="24"/>
          <w:lang w:eastAsia="zh-CN" w:bidi="hi-IN"/>
        </w:rPr>
        <w:t xml:space="preserve">Dezynsekcja- </w:t>
      </w:r>
    </w:p>
    <w:p w:rsidR="00914D2B" w:rsidRPr="00A246FD" w:rsidRDefault="00914D2B" w:rsidP="00914D2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val="en-US" w:eastAsia="zh-CN" w:bidi="hi-IN"/>
        </w:rPr>
      </w:pPr>
      <w:r w:rsidRPr="00A246FD">
        <w:rPr>
          <w:rFonts w:eastAsia="SimSun" w:cstheme="minorHAnsi"/>
          <w:kern w:val="2"/>
          <w:sz w:val="24"/>
          <w:szCs w:val="24"/>
          <w:lang w:eastAsia="zh-CN" w:bidi="hi-IN"/>
        </w:rPr>
        <w:t>zwalczanie owadów biegających i latających, ich jaj i larw przy użyciu odpowiednich środków (żele, lepy, opryski), posiadających wymagane atesty, - na telefoniczne wezwanie Zamawiającego,</w:t>
      </w:r>
    </w:p>
    <w:p w:rsidR="00914D2B" w:rsidRPr="00677E1A" w:rsidRDefault="00914D2B" w:rsidP="00677E1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val="en-US" w:eastAsia="zh-CN" w:bidi="hi-IN"/>
        </w:rPr>
      </w:pPr>
      <w:r w:rsidRPr="00A246FD">
        <w:rPr>
          <w:rFonts w:eastAsia="SimSun" w:cstheme="minorHAnsi"/>
          <w:kern w:val="2"/>
          <w:sz w:val="24"/>
          <w:szCs w:val="24"/>
          <w:lang w:eastAsia="zh-CN" w:bidi="hi-IN"/>
        </w:rPr>
        <w:t>likwidacja gniazd owadów latających – osy, szerszenie- na telefoniczne wezwanie Zamawiającego.</w:t>
      </w:r>
    </w:p>
    <w:p w:rsidR="00914D2B" w:rsidRPr="00A246FD" w:rsidRDefault="00914D2B" w:rsidP="00914D2B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val="en-US" w:eastAsia="zh-CN" w:bidi="hi-IN"/>
        </w:rPr>
      </w:pPr>
      <w:r w:rsidRPr="00A246FD">
        <w:rPr>
          <w:rFonts w:eastAsia="SimSun" w:cstheme="minorHAnsi"/>
          <w:kern w:val="2"/>
          <w:sz w:val="24"/>
          <w:szCs w:val="24"/>
          <w:lang w:eastAsia="zh-CN" w:bidi="hi-IN"/>
        </w:rPr>
        <w:t xml:space="preserve">Deratyzacja- </w:t>
      </w:r>
    </w:p>
    <w:p w:rsidR="00914D2B" w:rsidRPr="00A246FD" w:rsidRDefault="00914D2B" w:rsidP="00914D2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val="en-US" w:eastAsia="zh-CN" w:bidi="hi-IN"/>
        </w:rPr>
      </w:pPr>
      <w:r w:rsidRPr="00A246FD">
        <w:rPr>
          <w:rFonts w:eastAsia="SimSun" w:cstheme="minorHAnsi"/>
          <w:kern w:val="2"/>
          <w:sz w:val="24"/>
          <w:szCs w:val="24"/>
          <w:lang w:eastAsia="zh-CN" w:bidi="hi-IN"/>
        </w:rPr>
        <w:t>zwalczanie za pomocą środków chemicznych, fizycznych lub biologicznych gryzoni - na telefoniczne wezwanie Zamawiającego,</w:t>
      </w:r>
    </w:p>
    <w:p w:rsidR="00914D2B" w:rsidRPr="00A246FD" w:rsidRDefault="00914D2B" w:rsidP="00914D2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val="en-US" w:eastAsia="zh-CN" w:bidi="hi-IN"/>
        </w:rPr>
      </w:pPr>
      <w:r w:rsidRPr="00A246FD">
        <w:rPr>
          <w:rFonts w:eastAsia="SimSun" w:cstheme="minorHAnsi"/>
          <w:kern w:val="2"/>
          <w:sz w:val="24"/>
          <w:szCs w:val="24"/>
          <w:lang w:eastAsia="zh-CN" w:bidi="hi-IN"/>
        </w:rPr>
        <w:t>rozstawienie karmników deratyzacyjnych, wokół budynków szpitala,</w:t>
      </w:r>
    </w:p>
    <w:p w:rsidR="00914D2B" w:rsidRPr="00A246FD" w:rsidRDefault="00914D2B" w:rsidP="00914D2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val="en-US" w:eastAsia="zh-CN" w:bidi="hi-IN"/>
        </w:rPr>
      </w:pPr>
      <w:r w:rsidRPr="00A246FD">
        <w:rPr>
          <w:rFonts w:eastAsia="SimSun" w:cstheme="minorHAnsi"/>
          <w:kern w:val="2"/>
          <w:sz w:val="24"/>
          <w:szCs w:val="24"/>
          <w:lang w:eastAsia="zh-CN" w:bidi="hi-IN"/>
        </w:rPr>
        <w:t xml:space="preserve">obsługa karmników deratyzacyjnych  (w tym monitorowanie i uzupełnianie odpowiednim preparatem), nie rzadziej niż co 2 miesiące, </w:t>
      </w:r>
    </w:p>
    <w:p w:rsidR="00914D2B" w:rsidRPr="00A246FD" w:rsidRDefault="00914D2B" w:rsidP="00914D2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val="en-US" w:eastAsia="zh-CN" w:bidi="hi-IN"/>
        </w:rPr>
      </w:pPr>
      <w:r w:rsidRPr="00A246FD">
        <w:rPr>
          <w:rFonts w:eastAsia="SimSun" w:cstheme="minorHAnsi"/>
          <w:kern w:val="2"/>
          <w:sz w:val="24"/>
          <w:szCs w:val="24"/>
          <w:lang w:eastAsia="zh-CN" w:bidi="hi-IN"/>
        </w:rPr>
        <w:t>usuwanie padłych gryzoni- na telefoniczne wezwanie Zamawiającego.</w:t>
      </w:r>
    </w:p>
    <w:p w:rsidR="00914D2B" w:rsidRPr="00A246FD" w:rsidRDefault="00914D2B" w:rsidP="00914D2B">
      <w:pPr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zh-CN" w:bidi="hi-IN"/>
        </w:rPr>
      </w:pPr>
    </w:p>
    <w:p w:rsidR="00914D2B" w:rsidRPr="00A246FD" w:rsidRDefault="00914D2B" w:rsidP="00914D2B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val="en-US" w:eastAsia="zh-CN" w:bidi="hi-IN"/>
        </w:rPr>
      </w:pPr>
      <w:r w:rsidRPr="00A246FD">
        <w:rPr>
          <w:rFonts w:eastAsia="SimSun" w:cstheme="minorHAnsi"/>
          <w:kern w:val="2"/>
          <w:sz w:val="24"/>
          <w:szCs w:val="24"/>
          <w:lang w:eastAsia="zh-CN" w:bidi="hi-IN"/>
        </w:rPr>
        <w:t>Sporządzanie dokumentacji obejmującej protokoły z wykonanych czynności oraz dostarczenie kart charakterystyki bezpieczeństwa stosowanych preparatów.</w:t>
      </w:r>
    </w:p>
    <w:p w:rsidR="00914D2B" w:rsidRPr="00A246FD" w:rsidRDefault="00914D2B" w:rsidP="00C23790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val="en-US" w:eastAsia="zh-CN" w:bidi="hi-IN"/>
        </w:rPr>
      </w:pPr>
      <w:r w:rsidRPr="00A246FD">
        <w:rPr>
          <w:rFonts w:eastAsia="SimSun" w:cstheme="minorHAnsi"/>
          <w:kern w:val="2"/>
          <w:sz w:val="24"/>
          <w:szCs w:val="24"/>
          <w:lang w:eastAsia="zh-CN" w:bidi="hi-IN"/>
        </w:rPr>
        <w:t>Obowiązki Wykonawcy:</w:t>
      </w:r>
    </w:p>
    <w:p w:rsidR="00914D2B" w:rsidRPr="00A246FD" w:rsidRDefault="00914D2B" w:rsidP="00914D2B">
      <w:pPr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u w:val="single"/>
          <w:lang w:eastAsia="zh-CN" w:bidi="hi-IN"/>
        </w:rPr>
      </w:pPr>
    </w:p>
    <w:p w:rsidR="00914D2B" w:rsidRPr="00A246FD" w:rsidRDefault="00914D2B" w:rsidP="00C23790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val="en-US" w:eastAsia="zh-CN" w:bidi="hi-IN"/>
        </w:rPr>
      </w:pPr>
      <w:r w:rsidRPr="00A246FD">
        <w:rPr>
          <w:rFonts w:eastAsia="SimSun" w:cstheme="minorHAnsi"/>
          <w:kern w:val="2"/>
          <w:sz w:val="24"/>
          <w:szCs w:val="24"/>
          <w:lang w:eastAsia="zh-CN" w:bidi="hi-IN"/>
        </w:rPr>
        <w:lastRenderedPageBreak/>
        <w:t>Wykonawca zobowiązany jest do podjęcia działań, zmierzających do likwidacji szkodników, w ciągu 12 godzin od momentu telefonicznego zgłoszenia przez Zamawiającego.</w:t>
      </w:r>
    </w:p>
    <w:p w:rsidR="00914D2B" w:rsidRPr="00A246FD" w:rsidRDefault="00914D2B" w:rsidP="00C23790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val="en-US" w:eastAsia="zh-CN" w:bidi="hi-IN"/>
        </w:rPr>
      </w:pPr>
      <w:r w:rsidRPr="00A246FD">
        <w:rPr>
          <w:rFonts w:eastAsia="SimSun" w:cstheme="minorHAnsi"/>
          <w:kern w:val="2"/>
          <w:sz w:val="24"/>
          <w:szCs w:val="24"/>
          <w:lang w:eastAsia="zh-CN" w:bidi="hi-IN"/>
        </w:rPr>
        <w:t>Wszystkie preparaty, produkty, sprzęt niezbędne do prawidłowego przeprowadzenia usługi dostarcza Wykonawca.</w:t>
      </w:r>
    </w:p>
    <w:p w:rsidR="00C23790" w:rsidRPr="00A246FD" w:rsidRDefault="00914D2B" w:rsidP="00C23790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val="en-US" w:eastAsia="zh-CN" w:bidi="hi-IN"/>
        </w:rPr>
      </w:pPr>
      <w:r w:rsidRPr="00A246FD">
        <w:rPr>
          <w:rFonts w:eastAsia="SimSun" w:cstheme="minorHAnsi"/>
          <w:kern w:val="2"/>
          <w:sz w:val="24"/>
          <w:szCs w:val="24"/>
          <w:lang w:eastAsia="zh-CN" w:bidi="hi-IN"/>
        </w:rPr>
        <w:t>Wykonanie usług musi być zgodne z wymaganiami HACCP, środkami posiadającymi atesty dopuszczalności stosowania ich w ochronie zdrowia, zapewniającymi maksymalne bezpieczeństwo dla ludzi przy najwyższej możliwej skuteczności działania.</w:t>
      </w:r>
    </w:p>
    <w:p w:rsidR="00C23790" w:rsidRPr="00A246FD" w:rsidRDefault="00914D2B" w:rsidP="00C23790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val="en-US" w:eastAsia="zh-CN" w:bidi="hi-IN"/>
        </w:rPr>
      </w:pPr>
      <w:r w:rsidRPr="00A246FD">
        <w:rPr>
          <w:rFonts w:eastAsia="SimSun" w:cstheme="minorHAnsi"/>
          <w:kern w:val="2"/>
          <w:sz w:val="24"/>
          <w:szCs w:val="24"/>
          <w:lang w:eastAsia="zh-CN" w:bidi="hi-IN"/>
        </w:rPr>
        <w:t xml:space="preserve">Każda akcja dezynsekcyjna i deratyzacyjna powinna zakończyć się wypisaniem stosownego protokołu, do którego dołączone są karty charakterystyki użytych preparatów. Protokół winien być podpisany przez obydwie strony. </w:t>
      </w:r>
    </w:p>
    <w:p w:rsidR="00C23790" w:rsidRPr="00A246FD" w:rsidRDefault="00914D2B" w:rsidP="00C23790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val="en-US" w:eastAsia="zh-CN" w:bidi="hi-IN"/>
        </w:rPr>
      </w:pPr>
      <w:r w:rsidRPr="00A246FD">
        <w:rPr>
          <w:rFonts w:eastAsia="SimSun" w:cstheme="minorHAnsi"/>
          <w:kern w:val="2"/>
          <w:sz w:val="24"/>
          <w:szCs w:val="24"/>
          <w:lang w:eastAsia="zh-CN" w:bidi="hi-IN"/>
        </w:rPr>
        <w:t>Zapewnienie metod technicznych i sprzętu posiadającego wymagane atesty.  `</w:t>
      </w:r>
    </w:p>
    <w:p w:rsidR="00C23790" w:rsidRPr="00A246FD" w:rsidRDefault="00914D2B" w:rsidP="00C23790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val="en-US" w:eastAsia="zh-CN" w:bidi="hi-IN"/>
        </w:rPr>
      </w:pPr>
      <w:r w:rsidRPr="00A246FD">
        <w:rPr>
          <w:rFonts w:eastAsia="SimSun" w:cstheme="minorHAnsi"/>
          <w:kern w:val="2"/>
          <w:sz w:val="24"/>
          <w:szCs w:val="24"/>
          <w:lang w:eastAsia="zh-CN" w:bidi="hi-IN"/>
        </w:rPr>
        <w:t xml:space="preserve">Wszystkie prowadzone działania muszą być zgodne z obowiązującymi przepisami i zasadami prowadzenia zabiegów DDD.  </w:t>
      </w:r>
    </w:p>
    <w:p w:rsidR="00C23790" w:rsidRPr="00A246FD" w:rsidRDefault="00914D2B" w:rsidP="00C23790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val="en-US" w:eastAsia="zh-CN" w:bidi="hi-IN"/>
        </w:rPr>
      </w:pPr>
      <w:r w:rsidRPr="00A246FD">
        <w:rPr>
          <w:rFonts w:eastAsia="SimSun" w:cstheme="minorHAnsi"/>
          <w:kern w:val="2"/>
          <w:sz w:val="24"/>
          <w:szCs w:val="24"/>
          <w:lang w:eastAsia="zh-CN" w:bidi="hi-IN"/>
        </w:rPr>
        <w:t>Wszystkie prowadzone działania muszą być wykonywane w sposób nie utrudniający bieżącego funkcjonowania szpitala.</w:t>
      </w:r>
    </w:p>
    <w:p w:rsidR="00C23790" w:rsidRPr="00A246FD" w:rsidRDefault="00914D2B" w:rsidP="00C23790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val="en-US" w:eastAsia="zh-CN" w:bidi="hi-IN"/>
        </w:rPr>
      </w:pPr>
      <w:r w:rsidRPr="00A246FD">
        <w:rPr>
          <w:rFonts w:eastAsia="SimSun" w:cstheme="minorHAnsi"/>
          <w:kern w:val="2"/>
          <w:sz w:val="24"/>
          <w:szCs w:val="24"/>
          <w:lang w:eastAsia="zh-CN" w:bidi="hi-IN"/>
        </w:rPr>
        <w:t>Odpady powstałe w trakcie świadczenia usługi Wykonawca utylizuje we własnym zakresie i na własny koszt.</w:t>
      </w:r>
    </w:p>
    <w:p w:rsidR="00914D2B" w:rsidRPr="00A246FD" w:rsidRDefault="00914D2B" w:rsidP="00C23790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val="en-US" w:eastAsia="zh-CN" w:bidi="hi-IN"/>
        </w:rPr>
      </w:pPr>
      <w:r w:rsidRPr="00A246FD">
        <w:rPr>
          <w:rFonts w:eastAsia="SimSun" w:cstheme="minorHAnsi"/>
          <w:kern w:val="2"/>
          <w:sz w:val="24"/>
          <w:szCs w:val="24"/>
          <w:lang w:eastAsia="zh-CN" w:bidi="hi-IN"/>
        </w:rPr>
        <w:t>Wykonawca udzieli min 3 tygodniowej gwarancji na wykonaną usługę.</w:t>
      </w:r>
    </w:p>
    <w:p w:rsidR="004D1CC3" w:rsidRPr="003102E3" w:rsidRDefault="004D1CC3" w:rsidP="00EF7C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>Zamawiający dokona oceny ważnych ofert i wyłoni wykonawcę na podstawie najniższej ceny – 100%.</w:t>
      </w:r>
    </w:p>
    <w:p w:rsidR="00C67B52" w:rsidRPr="003102E3" w:rsidRDefault="005E703E" w:rsidP="0072625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102E3">
        <w:rPr>
          <w:rFonts w:eastAsia="Times New Roman" w:cstheme="minorHAnsi"/>
          <w:b/>
          <w:sz w:val="24"/>
          <w:szCs w:val="24"/>
          <w:lang w:eastAsia="pl-PL"/>
        </w:rPr>
        <w:t xml:space="preserve">Wykaz załączników i dokumentów, </w:t>
      </w:r>
      <w:r w:rsidR="00726251" w:rsidRPr="003102E3">
        <w:rPr>
          <w:rFonts w:eastAsia="Times New Roman" w:cstheme="minorHAnsi"/>
          <w:b/>
          <w:sz w:val="24"/>
          <w:szCs w:val="24"/>
          <w:lang w:eastAsia="pl-PL"/>
        </w:rPr>
        <w:t xml:space="preserve">jakie mają dostarczyć Wykonawcy w celu potwierdzenia spełnienia warunków udziału w postępowaniu: </w:t>
      </w:r>
    </w:p>
    <w:p w:rsidR="00726251" w:rsidRPr="003102E3" w:rsidRDefault="00726251" w:rsidP="007262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>Formularz ofertowy</w:t>
      </w:r>
    </w:p>
    <w:p w:rsidR="00726251" w:rsidRPr="003102E3" w:rsidRDefault="008D4583" w:rsidP="007262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 xml:space="preserve">Formularz </w:t>
      </w:r>
      <w:r w:rsidR="00726251" w:rsidRPr="003102E3">
        <w:rPr>
          <w:rFonts w:eastAsia="Times New Roman" w:cstheme="minorHAnsi"/>
          <w:sz w:val="24"/>
          <w:szCs w:val="24"/>
          <w:lang w:eastAsia="pl-PL"/>
        </w:rPr>
        <w:t>cenowy</w:t>
      </w:r>
    </w:p>
    <w:p w:rsidR="0083728B" w:rsidRDefault="00726251" w:rsidP="0083728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>Aktualny odpis z właściwego rejestru albo aktualne zaświadczenie o wpisie do ewidencji działalności gospodarczej, wystawione nie wcześniej niż 6 miesięcy przed upływem składania ofert.</w:t>
      </w:r>
    </w:p>
    <w:p w:rsidR="00446995" w:rsidRPr="00095477" w:rsidRDefault="0083728B" w:rsidP="0009547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5477">
        <w:rPr>
          <w:rFonts w:eastAsia="Times New Roman" w:cstheme="minorHAnsi"/>
          <w:sz w:val="24"/>
          <w:szCs w:val="24"/>
          <w:lang w:eastAsia="pl-PL"/>
        </w:rPr>
        <w:t xml:space="preserve">Zamawiający zastrzega możliwość wezwania </w:t>
      </w:r>
      <w:r w:rsidR="005076E8" w:rsidRPr="00095477">
        <w:rPr>
          <w:rFonts w:eastAsia="Times New Roman" w:cstheme="minorHAnsi"/>
          <w:sz w:val="24"/>
          <w:szCs w:val="24"/>
          <w:lang w:eastAsia="pl-PL"/>
        </w:rPr>
        <w:t>Oferentów</w:t>
      </w:r>
      <w:r w:rsidRPr="00095477">
        <w:rPr>
          <w:rFonts w:eastAsia="Times New Roman" w:cstheme="minorHAnsi"/>
          <w:sz w:val="24"/>
          <w:szCs w:val="24"/>
          <w:lang w:eastAsia="pl-PL"/>
        </w:rPr>
        <w:t xml:space="preserve"> do przedłożenia </w:t>
      </w:r>
      <w:r w:rsidR="00B13486" w:rsidRPr="00095477">
        <w:rPr>
          <w:rFonts w:eastAsia="Times New Roman" w:cstheme="minorHAnsi"/>
          <w:sz w:val="24"/>
          <w:szCs w:val="24"/>
          <w:lang w:eastAsia="pl-PL"/>
        </w:rPr>
        <w:t>wykazu</w:t>
      </w:r>
      <w:r w:rsidR="006728BE" w:rsidRPr="0009547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46995" w:rsidRPr="00095477">
        <w:rPr>
          <w:rFonts w:eastAsia="Times New Roman" w:cstheme="minorHAnsi"/>
          <w:sz w:val="24"/>
          <w:szCs w:val="24"/>
          <w:lang w:eastAsia="pl-PL"/>
        </w:rPr>
        <w:t xml:space="preserve">usług będących przedmiotem zamówienia wykonanych </w:t>
      </w:r>
      <w:r w:rsidR="00446995" w:rsidRPr="00095477">
        <w:rPr>
          <w:sz w:val="24"/>
          <w:szCs w:val="24"/>
        </w:rPr>
        <w:t>w okresie ostatnich 3 lat przed upływem terminu składania ofert, a jeżeli okres prowadzenia działalności jest krótszy - w tym okresie, o wartości brutto minimum</w:t>
      </w:r>
      <w:r w:rsidR="004A2F60">
        <w:rPr>
          <w:sz w:val="24"/>
          <w:szCs w:val="24"/>
        </w:rPr>
        <w:t xml:space="preserve"> 20</w:t>
      </w:r>
      <w:r w:rsidR="00446995" w:rsidRPr="00095477">
        <w:rPr>
          <w:sz w:val="24"/>
          <w:szCs w:val="24"/>
        </w:rPr>
        <w:t xml:space="preserve"> 000 </w:t>
      </w:r>
      <w:r w:rsidR="006728BE" w:rsidRPr="00095477">
        <w:rPr>
          <w:sz w:val="24"/>
          <w:szCs w:val="24"/>
        </w:rPr>
        <w:t xml:space="preserve">zł. </w:t>
      </w:r>
      <w:r w:rsidR="006728BE" w:rsidRPr="00095477">
        <w:rPr>
          <w:rFonts w:cstheme="minorHAnsi"/>
          <w:sz w:val="24"/>
          <w:szCs w:val="24"/>
        </w:rPr>
        <w:t>wraz z podaniem ich rodzaju, warto</w:t>
      </w:r>
      <w:r w:rsidR="006728BE" w:rsidRPr="00095477">
        <w:rPr>
          <w:rFonts w:eastAsia="TimesNewRoman" w:cstheme="minorHAnsi"/>
          <w:sz w:val="24"/>
          <w:szCs w:val="24"/>
        </w:rPr>
        <w:t>ś</w:t>
      </w:r>
      <w:r w:rsidR="006728BE" w:rsidRPr="00095477">
        <w:rPr>
          <w:rFonts w:cstheme="minorHAnsi"/>
          <w:sz w:val="24"/>
          <w:szCs w:val="24"/>
        </w:rPr>
        <w:t>ci, daty i miejsca wykonania oraz podmiotów, na rzecz których usługi te zostały wykonane, oraz zał</w:t>
      </w:r>
      <w:r w:rsidR="006728BE" w:rsidRPr="00095477">
        <w:rPr>
          <w:rFonts w:eastAsia="TimesNewRoman" w:cstheme="minorHAnsi"/>
          <w:sz w:val="24"/>
          <w:szCs w:val="24"/>
        </w:rPr>
        <w:t>ą</w:t>
      </w:r>
      <w:r w:rsidR="006728BE" w:rsidRPr="00095477">
        <w:rPr>
          <w:rFonts w:cstheme="minorHAnsi"/>
          <w:sz w:val="24"/>
          <w:szCs w:val="24"/>
        </w:rPr>
        <w:t>czeniem dowodów okre</w:t>
      </w:r>
      <w:r w:rsidR="006728BE" w:rsidRPr="00095477">
        <w:rPr>
          <w:rFonts w:eastAsia="TimesNewRoman" w:cstheme="minorHAnsi"/>
          <w:sz w:val="24"/>
          <w:szCs w:val="24"/>
        </w:rPr>
        <w:t>ś</w:t>
      </w:r>
      <w:r w:rsidR="006728BE" w:rsidRPr="00095477">
        <w:rPr>
          <w:rFonts w:cstheme="minorHAnsi"/>
          <w:sz w:val="24"/>
          <w:szCs w:val="24"/>
        </w:rPr>
        <w:t>laj</w:t>
      </w:r>
      <w:r w:rsidR="006728BE" w:rsidRPr="00095477">
        <w:rPr>
          <w:rFonts w:eastAsia="TimesNewRoman" w:cstheme="minorHAnsi"/>
          <w:sz w:val="24"/>
          <w:szCs w:val="24"/>
        </w:rPr>
        <w:t>ą</w:t>
      </w:r>
      <w:r w:rsidR="006728BE" w:rsidRPr="00095477">
        <w:rPr>
          <w:rFonts w:cstheme="minorHAnsi"/>
          <w:sz w:val="24"/>
          <w:szCs w:val="24"/>
        </w:rPr>
        <w:t>cych, czy te usługi zostały wykonane nale</w:t>
      </w:r>
      <w:r w:rsidR="006728BE" w:rsidRPr="00095477">
        <w:rPr>
          <w:rFonts w:eastAsia="TimesNewRoman" w:cstheme="minorHAnsi"/>
          <w:sz w:val="24"/>
          <w:szCs w:val="24"/>
        </w:rPr>
        <w:t>ż</w:t>
      </w:r>
      <w:r w:rsidR="006728BE" w:rsidRPr="00095477">
        <w:rPr>
          <w:rFonts w:cstheme="minorHAnsi"/>
          <w:sz w:val="24"/>
          <w:szCs w:val="24"/>
        </w:rPr>
        <w:t>ycie, przy czym dowodami, o których mowa, s</w:t>
      </w:r>
      <w:r w:rsidR="006728BE" w:rsidRPr="00095477">
        <w:rPr>
          <w:rFonts w:eastAsia="TimesNewRoman" w:cstheme="minorHAnsi"/>
          <w:sz w:val="24"/>
          <w:szCs w:val="24"/>
        </w:rPr>
        <w:t xml:space="preserve">ą </w:t>
      </w:r>
      <w:r w:rsidR="006728BE" w:rsidRPr="00095477">
        <w:rPr>
          <w:rFonts w:cstheme="minorHAnsi"/>
          <w:sz w:val="24"/>
          <w:szCs w:val="24"/>
        </w:rPr>
        <w:t>referencje b</w:t>
      </w:r>
      <w:r w:rsidR="006728BE" w:rsidRPr="00095477">
        <w:rPr>
          <w:rFonts w:eastAsia="TimesNewRoman" w:cstheme="minorHAnsi"/>
          <w:sz w:val="24"/>
          <w:szCs w:val="24"/>
        </w:rPr>
        <w:t>ą</w:t>
      </w:r>
      <w:r w:rsidR="006728BE" w:rsidRPr="00095477">
        <w:rPr>
          <w:rFonts w:cstheme="minorHAnsi"/>
          <w:sz w:val="24"/>
          <w:szCs w:val="24"/>
        </w:rPr>
        <w:t>d</w:t>
      </w:r>
      <w:r w:rsidR="006728BE" w:rsidRPr="00095477">
        <w:rPr>
          <w:rFonts w:eastAsia="TimesNewRoman" w:cstheme="minorHAnsi"/>
          <w:sz w:val="24"/>
          <w:szCs w:val="24"/>
        </w:rPr>
        <w:t xml:space="preserve">ź </w:t>
      </w:r>
      <w:r w:rsidR="006728BE" w:rsidRPr="00095477">
        <w:rPr>
          <w:rFonts w:cstheme="minorHAnsi"/>
          <w:sz w:val="24"/>
          <w:szCs w:val="24"/>
        </w:rPr>
        <w:t>inne dokumenty sporz</w:t>
      </w:r>
      <w:r w:rsidR="006728BE" w:rsidRPr="00095477">
        <w:rPr>
          <w:rFonts w:eastAsia="TimesNewRoman" w:cstheme="minorHAnsi"/>
          <w:sz w:val="24"/>
          <w:szCs w:val="24"/>
        </w:rPr>
        <w:t>ą</w:t>
      </w:r>
      <w:r w:rsidR="006728BE" w:rsidRPr="00095477">
        <w:rPr>
          <w:rFonts w:cstheme="minorHAnsi"/>
          <w:sz w:val="24"/>
          <w:szCs w:val="24"/>
        </w:rPr>
        <w:t>dzone przez podmiot, na rzecz którego usługi zostały wykonane, a je</w:t>
      </w:r>
      <w:r w:rsidR="006728BE" w:rsidRPr="00095477">
        <w:rPr>
          <w:rFonts w:eastAsia="TimesNewRoman" w:cstheme="minorHAnsi"/>
          <w:sz w:val="24"/>
          <w:szCs w:val="24"/>
        </w:rPr>
        <w:t>ż</w:t>
      </w:r>
      <w:r w:rsidR="006728BE" w:rsidRPr="00095477">
        <w:rPr>
          <w:rFonts w:cstheme="minorHAnsi"/>
          <w:sz w:val="24"/>
          <w:szCs w:val="24"/>
        </w:rPr>
        <w:t>eli wykonawca z przyczyn niezale</w:t>
      </w:r>
      <w:r w:rsidR="006728BE" w:rsidRPr="00095477">
        <w:rPr>
          <w:rFonts w:eastAsia="TimesNewRoman" w:cstheme="minorHAnsi"/>
          <w:sz w:val="24"/>
          <w:szCs w:val="24"/>
        </w:rPr>
        <w:t>ż</w:t>
      </w:r>
      <w:r w:rsidR="006728BE" w:rsidRPr="00095477">
        <w:rPr>
          <w:rFonts w:cstheme="minorHAnsi"/>
          <w:sz w:val="24"/>
          <w:szCs w:val="24"/>
        </w:rPr>
        <w:t>nych od niego nie jest w stanie uzyska</w:t>
      </w:r>
      <w:r w:rsidR="006728BE" w:rsidRPr="00095477">
        <w:rPr>
          <w:rFonts w:eastAsia="TimesNewRoman" w:cstheme="minorHAnsi"/>
          <w:sz w:val="24"/>
          <w:szCs w:val="24"/>
        </w:rPr>
        <w:t xml:space="preserve">ć </w:t>
      </w:r>
      <w:r w:rsidR="006728BE" w:rsidRPr="00095477">
        <w:rPr>
          <w:rFonts w:cstheme="minorHAnsi"/>
          <w:sz w:val="24"/>
          <w:szCs w:val="24"/>
        </w:rPr>
        <w:t>tych dokumentów – inne odpowiednie dokumenty.</w:t>
      </w:r>
      <w:r w:rsidR="006728BE" w:rsidRPr="00095477">
        <w:rPr>
          <w:rFonts w:cstheme="minorHAnsi"/>
          <w:sz w:val="24"/>
          <w:szCs w:val="24"/>
        </w:rPr>
        <w:t xml:space="preserve"> </w:t>
      </w:r>
      <w:r w:rsidR="006728BE" w:rsidRPr="00095477">
        <w:rPr>
          <w:rFonts w:eastAsia="Times New Roman" w:cstheme="minorHAnsi"/>
          <w:sz w:val="24"/>
          <w:szCs w:val="24"/>
          <w:lang w:eastAsia="pl-PL"/>
        </w:rPr>
        <w:t xml:space="preserve">W przypadku nieprzedłożenia w/w dokumentu zamawiającemu lub niewykazania </w:t>
      </w:r>
      <w:r w:rsidR="00B13486" w:rsidRPr="00095477">
        <w:rPr>
          <w:rFonts w:eastAsia="Times New Roman" w:cstheme="minorHAnsi"/>
          <w:sz w:val="24"/>
          <w:szCs w:val="24"/>
          <w:lang w:eastAsia="pl-PL"/>
        </w:rPr>
        <w:t>należytego wykonania</w:t>
      </w:r>
      <w:r w:rsidR="00095477" w:rsidRPr="00095477">
        <w:rPr>
          <w:rFonts w:eastAsia="Times New Roman" w:cstheme="minorHAnsi"/>
          <w:sz w:val="24"/>
          <w:szCs w:val="24"/>
          <w:lang w:eastAsia="pl-PL"/>
        </w:rPr>
        <w:t xml:space="preserve"> usług, oferta zostanie odrzucona.</w:t>
      </w:r>
    </w:p>
    <w:p w:rsidR="005D3F95" w:rsidRPr="005076E8" w:rsidRDefault="005D3F95" w:rsidP="005D3F9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76E8">
        <w:rPr>
          <w:rFonts w:eastAsia="Times New Roman" w:cstheme="minorHAnsi"/>
          <w:sz w:val="24"/>
          <w:szCs w:val="24"/>
          <w:lang w:eastAsia="pl-PL"/>
        </w:rPr>
        <w:lastRenderedPageBreak/>
        <w:t>Oferta musi być podpisana przez osobę (osoby) upoważnioną do reprezentowania firmy, zgodnie z formą reprezentacji oferenta, określoną w rejestrze handlowym lub innym dokumencie właściwym do organizacji firmy oferenta.</w:t>
      </w:r>
      <w:r w:rsidR="00726251" w:rsidRPr="005076E8">
        <w:rPr>
          <w:rFonts w:eastAsia="Times New Roman" w:cstheme="minorHAnsi"/>
          <w:sz w:val="24"/>
          <w:szCs w:val="24"/>
          <w:lang w:eastAsia="pl-PL"/>
        </w:rPr>
        <w:t xml:space="preserve"> Upoważnienie (pełnomocnictwo) do podpisania oferty winno być dołączone do oferty, o ile nie wynika z innych dokumentów załączonych przez oferenta.</w:t>
      </w:r>
    </w:p>
    <w:p w:rsidR="00726251" w:rsidRPr="003102E3" w:rsidRDefault="00726251" w:rsidP="00726251">
      <w:pPr>
        <w:pStyle w:val="Akapitzlist"/>
        <w:numPr>
          <w:ilvl w:val="0"/>
          <w:numId w:val="2"/>
        </w:numPr>
        <w:spacing w:after="0"/>
        <w:ind w:left="284" w:right="-284" w:hanging="284"/>
        <w:jc w:val="both"/>
        <w:rPr>
          <w:rFonts w:cstheme="minorHAnsi"/>
          <w:sz w:val="24"/>
          <w:szCs w:val="24"/>
        </w:rPr>
      </w:pPr>
      <w:r w:rsidRPr="003102E3">
        <w:rPr>
          <w:rFonts w:cstheme="minorHAnsi"/>
          <w:b/>
          <w:sz w:val="24"/>
          <w:szCs w:val="24"/>
        </w:rPr>
        <w:t>Określenie miejsca, sposobu i terminów składania ofert.</w:t>
      </w:r>
    </w:p>
    <w:p w:rsidR="00857255" w:rsidRPr="00D94154" w:rsidRDefault="00857255" w:rsidP="00857255">
      <w:pPr>
        <w:spacing w:after="0" w:line="23" w:lineRule="atLeast"/>
        <w:ind w:right="-284"/>
        <w:contextualSpacing/>
        <w:jc w:val="both"/>
        <w:rPr>
          <w:rFonts w:ascii="Calibri" w:eastAsia="Calibri" w:hAnsi="Calibri" w:cs="Calibri"/>
        </w:rPr>
      </w:pPr>
      <w:r w:rsidRPr="00D94154">
        <w:rPr>
          <w:rFonts w:ascii="Calibri" w:eastAsia="Calibri" w:hAnsi="Calibri" w:cs="Calibri"/>
        </w:rPr>
        <w:t>Ofertę należy przesłać</w:t>
      </w:r>
      <w:r w:rsidRPr="00D94154">
        <w:rPr>
          <w:rFonts w:ascii="Calibri" w:eastAsia="Calibri" w:hAnsi="Calibri" w:cs="Calibri"/>
          <w:b/>
        </w:rPr>
        <w:t xml:space="preserve"> do </w:t>
      </w:r>
      <w:r w:rsidRPr="00352037">
        <w:rPr>
          <w:rFonts w:ascii="Calibri" w:eastAsia="Calibri" w:hAnsi="Calibri" w:cs="Calibri"/>
          <w:b/>
        </w:rPr>
        <w:t xml:space="preserve">dnia </w:t>
      </w:r>
      <w:r w:rsidR="00A361E7">
        <w:rPr>
          <w:rFonts w:ascii="Calibri" w:eastAsia="Calibri" w:hAnsi="Calibri" w:cs="Calibri"/>
          <w:b/>
          <w:color w:val="FF0000"/>
        </w:rPr>
        <w:t>30</w:t>
      </w:r>
      <w:r>
        <w:rPr>
          <w:rFonts w:ascii="Calibri" w:eastAsia="Calibri" w:hAnsi="Calibri" w:cs="Calibri"/>
          <w:b/>
          <w:color w:val="FF0000"/>
        </w:rPr>
        <w:t>.01.2023 r. do godz. 11:0</w:t>
      </w:r>
      <w:r w:rsidRPr="00CB28EB">
        <w:rPr>
          <w:rFonts w:ascii="Calibri" w:eastAsia="Calibri" w:hAnsi="Calibri" w:cs="Calibri"/>
          <w:b/>
          <w:color w:val="FF0000"/>
        </w:rPr>
        <w:t xml:space="preserve">0  </w:t>
      </w:r>
      <w:r w:rsidRPr="00D94154">
        <w:rPr>
          <w:rFonts w:ascii="Calibri" w:eastAsia="Calibri" w:hAnsi="Calibri" w:cs="Calibri"/>
        </w:rPr>
        <w:t>w następujący sposób:</w:t>
      </w:r>
    </w:p>
    <w:p w:rsidR="00857255" w:rsidRPr="00A246FD" w:rsidRDefault="00857255" w:rsidP="00A246FD">
      <w:pPr>
        <w:numPr>
          <w:ilvl w:val="0"/>
          <w:numId w:val="7"/>
        </w:numPr>
        <w:suppressAutoHyphens/>
        <w:spacing w:after="0" w:line="23" w:lineRule="atLeast"/>
        <w:ind w:right="-284"/>
        <w:contextualSpacing/>
        <w:jc w:val="both"/>
        <w:rPr>
          <w:rFonts w:ascii="Calibri" w:eastAsia="Calibri" w:hAnsi="Calibri" w:cs="Calibri"/>
        </w:rPr>
      </w:pPr>
      <w:r w:rsidRPr="00D94154">
        <w:rPr>
          <w:rFonts w:ascii="Calibri" w:eastAsia="Calibri" w:hAnsi="Calibri" w:cs="Calibri"/>
        </w:rPr>
        <w:t>w zamkniętej kopercie z napisem „</w:t>
      </w:r>
      <w:r w:rsidR="00A246FD">
        <w:rPr>
          <w:rFonts w:ascii="Calibri" w:eastAsia="Calibri" w:hAnsi="Calibri" w:cs="Calibri"/>
        </w:rPr>
        <w:t>Usługa dezynsekcji, deratyzacji</w:t>
      </w:r>
      <w:r w:rsidRPr="00D94154">
        <w:rPr>
          <w:rFonts w:ascii="Calibri" w:eastAsia="Calibri" w:hAnsi="Calibri" w:cs="Calibri"/>
        </w:rPr>
        <w:t xml:space="preserve">” </w:t>
      </w:r>
      <w:r w:rsidR="00A246FD">
        <w:rPr>
          <w:rFonts w:ascii="Calibri" w:eastAsia="Calibri" w:hAnsi="Calibri" w:cs="Calibri"/>
        </w:rPr>
        <w:t xml:space="preserve">przesłać na adres Zamawiającego: </w:t>
      </w:r>
      <w:r w:rsidRPr="00A246FD">
        <w:rPr>
          <w:rFonts w:ascii="Calibri" w:eastAsia="Calibri" w:hAnsi="Calibri" w:cs="Calibri"/>
        </w:rPr>
        <w:t>Wojewódzki Zespół Lecznictwa Psychiatrycznego w Olsztynie</w:t>
      </w:r>
    </w:p>
    <w:p w:rsidR="00857255" w:rsidRPr="00D94154" w:rsidRDefault="00857255" w:rsidP="00857255">
      <w:pPr>
        <w:spacing w:after="0" w:line="23" w:lineRule="atLeast"/>
        <w:ind w:left="1054" w:right="-284" w:firstLine="400"/>
        <w:contextualSpacing/>
        <w:jc w:val="both"/>
        <w:rPr>
          <w:rFonts w:ascii="Calibri" w:eastAsia="Calibri" w:hAnsi="Calibri" w:cs="Calibri"/>
        </w:rPr>
      </w:pPr>
      <w:r w:rsidRPr="00D94154">
        <w:rPr>
          <w:rFonts w:ascii="Calibri" w:eastAsia="Calibri" w:hAnsi="Calibri" w:cs="Calibri"/>
        </w:rPr>
        <w:t>Al. Wojska Polskiego 35, 10-228 Olsztyn (sekretariat), lub</w:t>
      </w:r>
    </w:p>
    <w:p w:rsidR="00857255" w:rsidRPr="00D94154" w:rsidRDefault="00857255" w:rsidP="00857255">
      <w:pPr>
        <w:numPr>
          <w:ilvl w:val="0"/>
          <w:numId w:val="7"/>
        </w:numPr>
        <w:suppressAutoHyphens/>
        <w:spacing w:after="0" w:line="23" w:lineRule="atLeast"/>
        <w:ind w:right="-284"/>
        <w:contextualSpacing/>
        <w:jc w:val="both"/>
        <w:rPr>
          <w:rFonts w:ascii="Calibri" w:eastAsia="Calibri" w:hAnsi="Calibri" w:cs="Calibri"/>
        </w:rPr>
      </w:pPr>
      <w:r w:rsidRPr="00D94154">
        <w:rPr>
          <w:rFonts w:ascii="Calibri" w:eastAsia="Calibri" w:hAnsi="Calibri" w:cs="Calibri"/>
        </w:rPr>
        <w:t>złożyć osobiście w siedzibie Zamawiającego w sekretariacie, pok. 39, lub</w:t>
      </w:r>
    </w:p>
    <w:p w:rsidR="00857255" w:rsidRPr="00D94154" w:rsidRDefault="00857255" w:rsidP="00857255">
      <w:pPr>
        <w:numPr>
          <w:ilvl w:val="0"/>
          <w:numId w:val="7"/>
        </w:numPr>
        <w:suppressAutoHyphens/>
        <w:spacing w:after="0" w:line="23" w:lineRule="atLeast"/>
        <w:ind w:right="-284"/>
        <w:contextualSpacing/>
        <w:jc w:val="both"/>
        <w:rPr>
          <w:rFonts w:ascii="Calibri" w:eastAsia="Calibri" w:hAnsi="Calibri" w:cs="Calibri"/>
        </w:rPr>
      </w:pPr>
      <w:r w:rsidRPr="00D94154">
        <w:rPr>
          <w:rFonts w:ascii="Calibri" w:eastAsia="Calibri" w:hAnsi="Calibri" w:cs="Calibri"/>
        </w:rPr>
        <w:t xml:space="preserve">przesłać w formie </w:t>
      </w:r>
      <w:r w:rsidRPr="00D94154">
        <w:rPr>
          <w:rFonts w:ascii="Calibri" w:eastAsia="Calibri" w:hAnsi="Calibri" w:cs="Calibri"/>
          <w:b/>
        </w:rPr>
        <w:t>skanu</w:t>
      </w:r>
      <w:r w:rsidRPr="00D94154">
        <w:rPr>
          <w:rFonts w:ascii="Calibri" w:eastAsia="Calibri" w:hAnsi="Calibri" w:cs="Calibri"/>
        </w:rPr>
        <w:t xml:space="preserve"> na adres </w:t>
      </w:r>
      <w:hyperlink r:id="rId8" w:history="1">
        <w:r w:rsidRPr="00D94154">
          <w:rPr>
            <w:rFonts w:ascii="Calibri" w:eastAsia="Calibri" w:hAnsi="Calibri" w:cs="Calibri"/>
            <w:color w:val="0070C0"/>
            <w:u w:val="single"/>
          </w:rPr>
          <w:t>przetargi@wzlp.pl</w:t>
        </w:r>
      </w:hyperlink>
      <w:r w:rsidRPr="00D94154">
        <w:rPr>
          <w:rFonts w:ascii="Calibri" w:eastAsia="Times New Roman" w:hAnsi="Calibri" w:cs="Calibri"/>
          <w:lang w:eastAsia="ar-SA"/>
        </w:rPr>
        <w:t xml:space="preserve"> podpisaną przez osobę upoważnioną</w:t>
      </w:r>
      <w:r w:rsidRPr="00D94154">
        <w:rPr>
          <w:rFonts w:ascii="Calibri" w:eastAsia="Calibri" w:hAnsi="Calibri" w:cs="Calibri"/>
        </w:rPr>
        <w:t>, lub</w:t>
      </w:r>
    </w:p>
    <w:p w:rsidR="00857255" w:rsidRPr="00D94154" w:rsidRDefault="00857255" w:rsidP="00857255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D94154">
        <w:rPr>
          <w:rFonts w:ascii="Calibri" w:eastAsia="Times New Roman" w:hAnsi="Calibri" w:cs="Calibri"/>
          <w:lang w:eastAsia="ar-SA"/>
        </w:rPr>
        <w:t xml:space="preserve">przesłać </w:t>
      </w:r>
      <w:r w:rsidRPr="00D94154">
        <w:rPr>
          <w:rFonts w:ascii="Calibri" w:eastAsia="Times New Roman" w:hAnsi="Calibri" w:cs="Calibri"/>
          <w:b/>
          <w:lang w:eastAsia="ar-SA"/>
        </w:rPr>
        <w:t xml:space="preserve">ofertę </w:t>
      </w:r>
      <w:r w:rsidRPr="00D94154">
        <w:rPr>
          <w:rFonts w:ascii="Calibri" w:eastAsia="Calibri" w:hAnsi="Calibri" w:cs="Calibri"/>
          <w:b/>
        </w:rPr>
        <w:t>opatrzoną</w:t>
      </w:r>
      <w:r w:rsidRPr="00D94154">
        <w:rPr>
          <w:rFonts w:ascii="Calibri" w:eastAsia="Calibri" w:hAnsi="Calibri" w:cs="Calibri"/>
        </w:rPr>
        <w:t xml:space="preserve"> kwalifikowalnym podpisem elektronicznym, podpisem osobistym lub podpisem zaufanym</w:t>
      </w:r>
      <w:r w:rsidRPr="00D94154">
        <w:rPr>
          <w:rFonts w:ascii="Calibri" w:eastAsia="Times New Roman" w:hAnsi="Calibri" w:cs="Calibri"/>
          <w:lang w:eastAsia="ar-SA"/>
        </w:rPr>
        <w:t xml:space="preserve"> na adres e-mail: </w:t>
      </w:r>
      <w:hyperlink r:id="rId9" w:history="1">
        <w:r w:rsidRPr="00D94154">
          <w:rPr>
            <w:rFonts w:ascii="Calibri" w:eastAsia="Times New Roman" w:hAnsi="Calibri" w:cs="Calibri"/>
            <w:u w:val="single"/>
            <w:lang w:eastAsia="ar-SA"/>
          </w:rPr>
          <w:t>przetargi@wzlp.pl</w:t>
        </w:r>
      </w:hyperlink>
      <w:r w:rsidRPr="00D94154">
        <w:rPr>
          <w:rFonts w:ascii="Calibri" w:eastAsia="Times New Roman" w:hAnsi="Calibri" w:cs="Calibri"/>
          <w:lang w:eastAsia="ar-SA"/>
        </w:rPr>
        <w:t xml:space="preserve"> podpisaną przez osobę upoważnioną.</w:t>
      </w:r>
    </w:p>
    <w:p w:rsidR="00857255" w:rsidRPr="00857255" w:rsidRDefault="00857255" w:rsidP="00857255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" w:eastAsia="Times New Roman" w:hAnsi="Calibri" w:cs="Calibri"/>
          <w:caps/>
          <w:color w:val="000000"/>
          <w:lang w:eastAsia="zh-CN"/>
        </w:rPr>
      </w:pPr>
      <w:r w:rsidRPr="00857255">
        <w:rPr>
          <w:rFonts w:ascii="Calibri" w:eastAsia="Arial" w:hAnsi="Calibri" w:cs="Calibri"/>
          <w:lang w:eastAsia="zh-CN" w:bidi="pl-PL"/>
        </w:rPr>
        <w:t>W przypadku poczty elektronicznej dowód transmisji danych oznacza, że Wykonawca otrzymał korespondencję w momencie jej przekazania przez Zamawiającego, niezależnie od ewentualnego potwierdzenia faktu jej otrzymania. Zamawiający nie ponosi odpowiedzialności za niesprawne działanie urządzeń Wykonawcy</w:t>
      </w:r>
      <w:r w:rsidRPr="00857255">
        <w:rPr>
          <w:rFonts w:ascii="Calibri" w:eastAsia="Arial" w:hAnsi="Calibri" w:cs="Calibri"/>
          <w:bCs/>
          <w:lang w:eastAsia="zh-CN" w:bidi="pl-PL"/>
        </w:rPr>
        <w:t>.</w:t>
      </w:r>
    </w:p>
    <w:p w:rsidR="00857255" w:rsidRPr="00857255" w:rsidRDefault="00A246FD" w:rsidP="00857255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" w:eastAsia="Times New Roman" w:hAnsi="Calibri" w:cs="Calibri"/>
          <w:caps/>
          <w:color w:val="000000"/>
          <w:lang w:eastAsia="zh-CN"/>
        </w:rPr>
      </w:pPr>
      <w:r>
        <w:rPr>
          <w:rFonts w:ascii="Calibri" w:eastAsia="Calibri" w:hAnsi="Calibri" w:cs="Calibri"/>
        </w:rPr>
        <w:t>W przypadku poczty tradycyjnej l</w:t>
      </w:r>
      <w:r w:rsidR="00857255" w:rsidRPr="00857255">
        <w:rPr>
          <w:rFonts w:ascii="Calibri" w:eastAsia="Calibri" w:hAnsi="Calibri" w:cs="Calibri"/>
        </w:rPr>
        <w:t xml:space="preserve">iczy się data otrzymania oferty, a </w:t>
      </w:r>
      <w:r w:rsidR="00857255" w:rsidRPr="00857255">
        <w:rPr>
          <w:rFonts w:ascii="Calibri" w:eastAsia="Calibri" w:hAnsi="Calibri" w:cs="Calibri"/>
          <w:b/>
        </w:rPr>
        <w:t>nie</w:t>
      </w:r>
      <w:r w:rsidR="00857255" w:rsidRPr="00857255">
        <w:rPr>
          <w:rFonts w:ascii="Calibri" w:eastAsia="Calibri" w:hAnsi="Calibri" w:cs="Calibri"/>
        </w:rPr>
        <w:t xml:space="preserve"> data stempla pocztowego.</w:t>
      </w:r>
    </w:p>
    <w:p w:rsidR="00206549" w:rsidRPr="003102E3" w:rsidRDefault="00206549" w:rsidP="0085725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57255">
        <w:rPr>
          <w:rFonts w:cstheme="minorHAnsi"/>
        </w:rPr>
        <w:t>Wszystkie w/w dokumenty powinny zosta</w:t>
      </w:r>
      <w:r w:rsidRPr="00857255">
        <w:rPr>
          <w:rFonts w:eastAsia="Times New Roman" w:cstheme="minorHAnsi"/>
        </w:rPr>
        <w:t>ć podpisane przez osobę (osoby) upoważnioną do reprezentowania wykonawcy zgodnie z wpisem do Krajowego Rejestru Sądowego, zgodnie z zaświadczeniem o wpisie do Ewidencji gospodarczej lub posiadającą pełnomocnictwo do reprezentowania wykonawcy w danym postępowaniu.</w:t>
      </w:r>
    </w:p>
    <w:p w:rsidR="00914D2B" w:rsidRDefault="00914D2B" w:rsidP="00914D2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sz w:val="24"/>
          <w:szCs w:val="24"/>
          <w:lang w:eastAsia="ar-SA"/>
        </w:rPr>
        <w:t>Jednocześnie Zamawiający informuje, że p</w:t>
      </w:r>
      <w:r w:rsidRPr="00F47EF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odane ilości przedmiotu zamówienia są wielkościami szacunkowymi i w związku z powyższym </w:t>
      </w:r>
      <w:r w:rsidRPr="00F47EF3">
        <w:rPr>
          <w:rFonts w:eastAsia="Times New Roman" w:cstheme="minorHAnsi"/>
          <w:bCs/>
          <w:color w:val="000000"/>
          <w:sz w:val="24"/>
          <w:szCs w:val="24"/>
          <w:lang w:eastAsia="ar-SA"/>
        </w:rPr>
        <w:t>Zamawiający</w:t>
      </w:r>
      <w:r w:rsidRPr="00F47EF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zastrzega sobie możliwość zmiany ilości 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 xml:space="preserve">usług </w:t>
      </w:r>
      <w:r w:rsidRPr="00F47EF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w 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>zakresie objętym ofertą</w:t>
      </w:r>
      <w:r w:rsidRPr="00F47EF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, a 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>Wykonawca</w:t>
      </w:r>
      <w:r w:rsidRPr="00F47EF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zobowiązuje się do elastycznego reagowania na zwiększenie lub zmniejszenie zamówienia składa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>ne przez Zamawiającego.</w:t>
      </w:r>
    </w:p>
    <w:p w:rsidR="00914D2B" w:rsidRDefault="003852FC" w:rsidP="00914D2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14D2B">
        <w:rPr>
          <w:rFonts w:eastAsia="Times New Roman" w:cstheme="minorHAnsi"/>
          <w:lang w:eastAsia="pl-PL"/>
        </w:rPr>
        <w:t>Usługi</w:t>
      </w:r>
      <w:r w:rsidR="00795946" w:rsidRPr="00914D2B">
        <w:rPr>
          <w:rFonts w:eastAsia="Times New Roman" w:cstheme="minorHAnsi"/>
          <w:lang w:eastAsia="pl-PL"/>
        </w:rPr>
        <w:t xml:space="preserve"> będą realizowane </w:t>
      </w:r>
      <w:r w:rsidRPr="00914D2B">
        <w:rPr>
          <w:rFonts w:eastAsia="Times New Roman" w:cstheme="minorHAnsi"/>
          <w:lang w:eastAsia="pl-PL"/>
        </w:rPr>
        <w:t xml:space="preserve">przez okres </w:t>
      </w:r>
      <w:r w:rsidRPr="00914D2B">
        <w:rPr>
          <w:rFonts w:eastAsia="Times New Roman" w:cstheme="minorHAnsi"/>
          <w:b/>
          <w:lang w:eastAsia="pl-PL"/>
        </w:rPr>
        <w:t>36</w:t>
      </w:r>
      <w:r w:rsidR="00795946" w:rsidRPr="00914D2B">
        <w:rPr>
          <w:rFonts w:eastAsia="Times New Roman" w:cstheme="minorHAnsi"/>
          <w:b/>
          <w:lang w:eastAsia="pl-PL"/>
        </w:rPr>
        <w:t xml:space="preserve"> miesięcy</w:t>
      </w:r>
      <w:r w:rsidR="00795946" w:rsidRPr="00914D2B">
        <w:rPr>
          <w:rFonts w:eastAsia="Times New Roman" w:cstheme="minorHAnsi"/>
          <w:lang w:eastAsia="pl-PL"/>
        </w:rPr>
        <w:t xml:space="preserve"> od daty podpisania umowy</w:t>
      </w:r>
      <w:r w:rsidRPr="00914D2B">
        <w:rPr>
          <w:rFonts w:eastAsia="Times New Roman" w:cstheme="minorHAnsi"/>
          <w:lang w:eastAsia="pl-PL"/>
        </w:rPr>
        <w:t>.</w:t>
      </w:r>
    </w:p>
    <w:p w:rsidR="00914D2B" w:rsidRDefault="00795946" w:rsidP="00914D2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657FF">
        <w:rPr>
          <w:lang w:eastAsia="pl-PL"/>
        </w:rPr>
        <w:t>Dodatkowe informacje</w:t>
      </w:r>
      <w:r w:rsidR="00726251" w:rsidRPr="003657FF">
        <w:rPr>
          <w:lang w:eastAsia="pl-PL"/>
        </w:rPr>
        <w:t xml:space="preserve"> dotyczące przedmiotu zamówienia</w:t>
      </w:r>
      <w:r w:rsidRPr="003657FF">
        <w:rPr>
          <w:lang w:eastAsia="pl-PL"/>
        </w:rPr>
        <w:t xml:space="preserve"> można uzyskać </w:t>
      </w:r>
      <w:r w:rsidR="00233968" w:rsidRPr="003657FF">
        <w:rPr>
          <w:lang w:eastAsia="pl-PL"/>
        </w:rPr>
        <w:t xml:space="preserve">w godz. 9:00 – 14:00  </w:t>
      </w:r>
      <w:r w:rsidR="00BB1A81" w:rsidRPr="003657FF">
        <w:rPr>
          <w:lang w:eastAsia="pl-PL"/>
        </w:rPr>
        <w:t xml:space="preserve">pod </w:t>
      </w:r>
      <w:r w:rsidR="00BB1A81" w:rsidRPr="0095508E">
        <w:rPr>
          <w:lang w:eastAsia="pl-PL"/>
        </w:rPr>
        <w:t>numerem tel.:</w:t>
      </w:r>
      <w:r w:rsidR="00914D2B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</w:t>
      </w:r>
    </w:p>
    <w:p w:rsidR="00914D2B" w:rsidRDefault="00263535" w:rsidP="00914D2B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lang w:eastAsia="pl-PL"/>
        </w:rPr>
      </w:pPr>
      <w:r w:rsidRPr="0095508E">
        <w:rPr>
          <w:lang w:eastAsia="pl-PL"/>
        </w:rPr>
        <w:t xml:space="preserve">89 678 53 </w:t>
      </w:r>
      <w:r w:rsidR="0095508E" w:rsidRPr="0095508E">
        <w:rPr>
          <w:lang w:eastAsia="pl-PL"/>
        </w:rPr>
        <w:t>15 Cezary Krawczyk</w:t>
      </w:r>
      <w:r w:rsidRPr="0095508E">
        <w:rPr>
          <w:lang w:eastAsia="pl-PL"/>
        </w:rPr>
        <w:t xml:space="preserve"> </w:t>
      </w:r>
      <w:r w:rsidR="00795946" w:rsidRPr="0095508E">
        <w:rPr>
          <w:lang w:eastAsia="pl-PL"/>
        </w:rPr>
        <w:t xml:space="preserve"> </w:t>
      </w:r>
      <w:r w:rsidR="00233968" w:rsidRPr="0095508E">
        <w:rPr>
          <w:lang w:eastAsia="pl-PL"/>
        </w:rPr>
        <w:t xml:space="preserve">- sprawy merytoryczne dotyczące </w:t>
      </w:r>
      <w:r w:rsidR="0095508E" w:rsidRPr="0095508E">
        <w:rPr>
          <w:lang w:eastAsia="pl-PL"/>
        </w:rPr>
        <w:t>przedmiotu umowy</w:t>
      </w:r>
      <w:r w:rsidR="00BB1A81" w:rsidRPr="0095508E">
        <w:rPr>
          <w:lang w:eastAsia="pl-PL"/>
        </w:rPr>
        <w:t>,</w:t>
      </w:r>
    </w:p>
    <w:p w:rsidR="00914D2B" w:rsidRDefault="00726251" w:rsidP="00914D2B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5508E">
        <w:rPr>
          <w:lang w:eastAsia="pl-PL"/>
        </w:rPr>
        <w:t xml:space="preserve">89 678 53 44 </w:t>
      </w:r>
      <w:r w:rsidR="008D4583" w:rsidRPr="0095508E">
        <w:rPr>
          <w:lang w:eastAsia="pl-PL"/>
        </w:rPr>
        <w:t xml:space="preserve">Izabela </w:t>
      </w:r>
      <w:proofErr w:type="spellStart"/>
      <w:r w:rsidR="008D4583" w:rsidRPr="0095508E">
        <w:rPr>
          <w:lang w:eastAsia="pl-PL"/>
        </w:rPr>
        <w:t>Adrjan</w:t>
      </w:r>
      <w:proofErr w:type="spellEnd"/>
      <w:r w:rsidRPr="0095508E">
        <w:rPr>
          <w:lang w:eastAsia="pl-PL"/>
        </w:rPr>
        <w:t xml:space="preserve"> – sprawy proceduralne</w:t>
      </w:r>
      <w:r w:rsidR="00BB1A81" w:rsidRPr="0095508E">
        <w:rPr>
          <w:lang w:eastAsia="pl-PL"/>
        </w:rPr>
        <w:t>.</w:t>
      </w:r>
    </w:p>
    <w:p w:rsidR="00914D2B" w:rsidRDefault="00233968" w:rsidP="00914D2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14D2B">
        <w:rPr>
          <w:rFonts w:eastAsia="Times New Roman" w:cstheme="minorHAnsi"/>
          <w:lang w:eastAsia="pl-PL"/>
        </w:rPr>
        <w:t>W przypadku wybrania Państwa oferty zostaną Państwo powiadom</w:t>
      </w:r>
      <w:r w:rsidR="008D4583" w:rsidRPr="00914D2B">
        <w:rPr>
          <w:rFonts w:eastAsia="Times New Roman" w:cstheme="minorHAnsi"/>
          <w:lang w:eastAsia="pl-PL"/>
        </w:rPr>
        <w:t xml:space="preserve">ieni telefonicznie lub </w:t>
      </w:r>
      <w:r w:rsidR="00EC1E17" w:rsidRPr="00914D2B">
        <w:rPr>
          <w:rFonts w:eastAsia="Times New Roman" w:cstheme="minorHAnsi"/>
          <w:lang w:eastAsia="pl-PL"/>
        </w:rPr>
        <w:t>drogą e-mailową na adres podany w ofercie</w:t>
      </w:r>
      <w:r w:rsidRPr="00914D2B">
        <w:rPr>
          <w:rFonts w:eastAsia="Times New Roman" w:cstheme="minorHAnsi"/>
          <w:lang w:eastAsia="pl-PL"/>
        </w:rPr>
        <w:t>.</w:t>
      </w:r>
      <w:r w:rsidR="001E1635" w:rsidRPr="00914D2B">
        <w:rPr>
          <w:rFonts w:cstheme="minorHAnsi"/>
        </w:rPr>
        <w:t xml:space="preserve"> </w:t>
      </w:r>
    </w:p>
    <w:p w:rsidR="00914D2B" w:rsidRDefault="00233968" w:rsidP="00914D2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14D2B">
        <w:rPr>
          <w:rFonts w:eastAsia="Times New Roman" w:cstheme="minorHAnsi"/>
          <w:b/>
          <w:lang w:eastAsia="pl-PL"/>
        </w:rPr>
        <w:t>Zamawiający zastrzega możliwość unieważnienia zapytania ofertowego na każdym etapie postępowania, bez podania przyczyn.</w:t>
      </w:r>
    </w:p>
    <w:p w:rsidR="00C43EED" w:rsidRPr="00677E1A" w:rsidRDefault="00EC1E17" w:rsidP="00C43EE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b/>
          <w:lang w:eastAsia="pl-PL"/>
        </w:rPr>
      </w:pPr>
      <w:r w:rsidRPr="00677E1A">
        <w:rPr>
          <w:rFonts w:eastAsia="Times New Roman" w:cstheme="minorHAnsi"/>
          <w:lang w:eastAsia="pl-PL"/>
        </w:rPr>
        <w:t>Zamawiający w ramach prowadzonego postępowania zastrzega możliwość przeprowadzenia negocjacji w zakresie ceny.</w:t>
      </w:r>
      <w:r w:rsidR="003657FF" w:rsidRPr="00677E1A">
        <w:rPr>
          <w:rFonts w:eastAsia="Times New Roman" w:cstheme="minorHAnsi"/>
          <w:lang w:eastAsia="pl-PL"/>
        </w:rPr>
        <w:t xml:space="preserve"> </w:t>
      </w:r>
      <w:r w:rsidR="003657FF" w:rsidRPr="00677E1A">
        <w:rPr>
          <w:rFonts w:eastAsia="Times New Roman" w:cstheme="minorHAnsi"/>
          <w:lang w:eastAsia="zh-CN"/>
        </w:rPr>
        <w:t>Oferentom nie przysługuje zwrot kosztów poniesionych w związku z uczestnictwem w niniejszym postępowaniu.</w:t>
      </w:r>
    </w:p>
    <w:p w:rsidR="00DF7966" w:rsidRPr="003102E3" w:rsidRDefault="00DF7966" w:rsidP="00DF7966">
      <w:pPr>
        <w:spacing w:after="0" w:line="240" w:lineRule="auto"/>
        <w:ind w:left="4956" w:firstLine="708"/>
        <w:rPr>
          <w:rFonts w:eastAsia="Times New Roman" w:cstheme="minorHAnsi"/>
          <w:sz w:val="20"/>
          <w:szCs w:val="20"/>
          <w:lang w:eastAsia="pl-PL"/>
        </w:rPr>
      </w:pPr>
      <w:r w:rsidRPr="003102E3">
        <w:rPr>
          <w:rFonts w:eastAsia="Times New Roman" w:cstheme="minorHAnsi"/>
          <w:sz w:val="20"/>
          <w:szCs w:val="20"/>
          <w:lang w:eastAsia="pl-PL"/>
        </w:rPr>
        <w:lastRenderedPageBreak/>
        <w:t>D Y R E K T O R</w:t>
      </w:r>
    </w:p>
    <w:p w:rsidR="00DF7966" w:rsidRPr="003102E3" w:rsidRDefault="00DF7966" w:rsidP="00DF796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102E3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  <w:t xml:space="preserve">Wojewódzkiego Zespołu Lecznictwa </w:t>
      </w:r>
    </w:p>
    <w:p w:rsidR="00DF7966" w:rsidRPr="003102E3" w:rsidRDefault="00DF7966" w:rsidP="00DF7966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  <w:t>Psychiatrycznego w Olsztynie</w:t>
      </w:r>
    </w:p>
    <w:p w:rsidR="00DF7966" w:rsidRPr="003102E3" w:rsidRDefault="008B3960" w:rsidP="00DF7966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  <w:t xml:space="preserve">                          Iwona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Orkiszewska</w:t>
      </w:r>
      <w:proofErr w:type="spellEnd"/>
    </w:p>
    <w:p w:rsidR="00DF7966" w:rsidRPr="003102E3" w:rsidRDefault="00DF7966" w:rsidP="00DF7966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  <w:t xml:space="preserve">           </w:t>
      </w:r>
      <w:r w:rsidRPr="003102E3">
        <w:rPr>
          <w:rFonts w:eastAsia="Times New Roman" w:cstheme="minorHAnsi"/>
          <w:i/>
          <w:sz w:val="20"/>
          <w:szCs w:val="20"/>
          <w:lang w:eastAsia="pl-PL"/>
        </w:rPr>
        <w:t>/podpis na oryginale/</w:t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</w:p>
    <w:p w:rsidR="003102E3" w:rsidRPr="00677E1A" w:rsidRDefault="003102E3" w:rsidP="00677E1A">
      <w:pPr>
        <w:pStyle w:val="Bezodstpw"/>
        <w:rPr>
          <w:lang w:eastAsia="pl-PL"/>
        </w:rPr>
      </w:pPr>
      <w:r w:rsidRPr="00677E1A">
        <w:rPr>
          <w:lang w:eastAsia="pl-PL"/>
        </w:rPr>
        <w:t>Załączniki:</w:t>
      </w:r>
    </w:p>
    <w:p w:rsidR="003102E3" w:rsidRPr="00677E1A" w:rsidRDefault="003102E3" w:rsidP="00677E1A">
      <w:pPr>
        <w:pStyle w:val="Bezodstpw"/>
        <w:numPr>
          <w:ilvl w:val="0"/>
          <w:numId w:val="19"/>
        </w:numPr>
        <w:rPr>
          <w:lang w:eastAsia="pl-PL"/>
        </w:rPr>
      </w:pPr>
      <w:r w:rsidRPr="00677E1A">
        <w:rPr>
          <w:lang w:eastAsia="pl-PL"/>
        </w:rPr>
        <w:t>Formularz oferty</w:t>
      </w:r>
      <w:r w:rsidR="00677E1A">
        <w:rPr>
          <w:lang w:eastAsia="pl-PL"/>
        </w:rPr>
        <w:t>.</w:t>
      </w:r>
    </w:p>
    <w:p w:rsidR="003102E3" w:rsidRPr="00677E1A" w:rsidRDefault="003102E3" w:rsidP="00677E1A">
      <w:pPr>
        <w:pStyle w:val="Bezodstpw"/>
        <w:numPr>
          <w:ilvl w:val="0"/>
          <w:numId w:val="19"/>
        </w:numPr>
        <w:rPr>
          <w:lang w:eastAsia="pl-PL"/>
        </w:rPr>
      </w:pPr>
      <w:r w:rsidRPr="00677E1A">
        <w:rPr>
          <w:lang w:eastAsia="pl-PL"/>
        </w:rPr>
        <w:t>Formularz cenowy</w:t>
      </w:r>
      <w:r w:rsidR="00677E1A">
        <w:rPr>
          <w:lang w:eastAsia="pl-PL"/>
        </w:rPr>
        <w:t>.</w:t>
      </w:r>
    </w:p>
    <w:p w:rsidR="003102E3" w:rsidRPr="00677E1A" w:rsidRDefault="003102E3" w:rsidP="00677E1A">
      <w:pPr>
        <w:pStyle w:val="Bezodstpw"/>
        <w:numPr>
          <w:ilvl w:val="0"/>
          <w:numId w:val="19"/>
        </w:numPr>
        <w:rPr>
          <w:lang w:eastAsia="pl-PL"/>
        </w:rPr>
      </w:pPr>
      <w:r w:rsidRPr="00677E1A">
        <w:rPr>
          <w:lang w:eastAsia="pl-PL"/>
        </w:rPr>
        <w:t>Wzór umowy</w:t>
      </w:r>
      <w:r w:rsidR="00677E1A">
        <w:rPr>
          <w:lang w:eastAsia="pl-PL"/>
        </w:rPr>
        <w:t>.</w:t>
      </w:r>
    </w:p>
    <w:p w:rsidR="00B96E92" w:rsidRPr="00677E1A" w:rsidRDefault="003102E3" w:rsidP="00677E1A">
      <w:pPr>
        <w:pStyle w:val="Bezodstpw"/>
        <w:numPr>
          <w:ilvl w:val="0"/>
          <w:numId w:val="19"/>
        </w:numPr>
        <w:rPr>
          <w:lang w:eastAsia="pl-PL"/>
        </w:rPr>
      </w:pPr>
      <w:r w:rsidRPr="00677E1A">
        <w:rPr>
          <w:lang w:eastAsia="pl-PL"/>
        </w:rPr>
        <w:t>Informacja o przetwarzaniu danych osobowych</w:t>
      </w:r>
      <w:r w:rsidR="00677E1A">
        <w:rPr>
          <w:lang w:eastAsia="pl-PL"/>
        </w:rPr>
        <w:t>.</w:t>
      </w:r>
    </w:p>
    <w:sectPr w:rsidR="00B96E92" w:rsidRPr="00677E1A" w:rsidSect="000D03D5">
      <w:headerReference w:type="default" r:id="rId10"/>
      <w:footerReference w:type="default" r:id="rId11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65" w:rsidRDefault="00652B65" w:rsidP="00B568C5">
      <w:pPr>
        <w:spacing w:after="0" w:line="240" w:lineRule="auto"/>
      </w:pPr>
      <w:r>
        <w:separator/>
      </w:r>
    </w:p>
  </w:endnote>
  <w:endnote w:type="continuationSeparator" w:id="0">
    <w:p w:rsidR="00652B65" w:rsidRDefault="00652B65" w:rsidP="00B5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F0C" w:rsidRPr="009E4F0C" w:rsidRDefault="009E4F0C" w:rsidP="009E4F0C">
    <w:pPr>
      <w:widowControl w:val="0"/>
      <w:ind w:right="567"/>
      <w:jc w:val="center"/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</w:pPr>
    <w:r w:rsidRPr="009E4F0C">
      <w:rPr>
        <w:rFonts w:ascii="Liberation Serif" w:eastAsia="Times New Roman" w:hAnsi="Liberation Serif" w:cs="Times New Roman"/>
        <w:b/>
        <w:bCs/>
        <w:sz w:val="14"/>
        <w:szCs w:val="14"/>
        <w:lang w:eastAsia="zh-CN"/>
      </w:rPr>
      <w:t>10-228 Olsztyn, al. Wojska Polskiego 35, telefon: 89 678 53 53 , fax: 89 678 53 00, www.</w:t>
    </w:r>
    <w:hyperlink r:id="rId1" w:history="1">
      <w:r w:rsidR="00CB22DC">
        <w:rPr>
          <w:rFonts w:ascii="Liberation Serif" w:eastAsia="Times New Roman" w:hAnsi="Liberation Serif" w:cs="Times New Roman"/>
          <w:b/>
          <w:bCs/>
          <w:sz w:val="14"/>
          <w:szCs w:val="14"/>
          <w:lang w:eastAsia="zh-CN"/>
        </w:rPr>
        <w:t>wzlp</w:t>
      </w:r>
      <w:r w:rsidRPr="009E4F0C">
        <w:rPr>
          <w:rFonts w:ascii="Liberation Serif" w:eastAsia="Times New Roman" w:hAnsi="Liberation Serif" w:cs="Times New Roman"/>
          <w:b/>
          <w:bCs/>
          <w:sz w:val="14"/>
          <w:szCs w:val="14"/>
          <w:lang w:eastAsia="zh-CN"/>
        </w:rPr>
        <w:t>.pl</w:t>
      </w:r>
    </w:hyperlink>
  </w:p>
  <w:p w:rsidR="009E4F0C" w:rsidRPr="009E4F0C" w:rsidRDefault="009E4F0C" w:rsidP="009E4F0C">
    <w:pPr>
      <w:tabs>
        <w:tab w:val="left" w:pos="5561"/>
      </w:tabs>
      <w:suppressAutoHyphens/>
      <w:spacing w:after="0" w:line="240" w:lineRule="auto"/>
      <w:ind w:right="860"/>
      <w:jc w:val="center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  <w:t xml:space="preserve">        </w:t>
    </w:r>
    <w:r w:rsidRPr="009E4F0C">
      <w:rPr>
        <w:rFonts w:ascii="Arial" w:eastAsia="Times New Roman" w:hAnsi="Arial" w:cs="Arial"/>
        <w:color w:val="000000"/>
        <w:sz w:val="14"/>
        <w:szCs w:val="14"/>
        <w:shd w:val="clear" w:color="auto" w:fill="FFFFFF"/>
        <w:lang w:eastAsia="zh-CN"/>
      </w:rPr>
      <w:t>KRS 0000002206,  REGON 000295484, NIP 739-29-55-788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65" w:rsidRDefault="00652B65" w:rsidP="00B568C5">
      <w:pPr>
        <w:spacing w:after="0" w:line="240" w:lineRule="auto"/>
      </w:pPr>
      <w:r>
        <w:separator/>
      </w:r>
    </w:p>
  </w:footnote>
  <w:footnote w:type="continuationSeparator" w:id="0">
    <w:p w:rsidR="00652B65" w:rsidRDefault="00652B65" w:rsidP="00B5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F0C" w:rsidRPr="009E4F0C" w:rsidRDefault="009E4F0C" w:rsidP="009E4F0C">
    <w:pPr>
      <w:tabs>
        <w:tab w:val="left" w:pos="2993"/>
      </w:tabs>
      <w:ind w:left="243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>
      <w:rPr>
        <w:rFonts w:ascii="Liberation Serif" w:eastAsia="Segoe UI" w:hAnsi="Liberation Serif" w:cs="Tahoma"/>
        <w:noProof/>
        <w:color w:val="000000"/>
        <w:sz w:val="24"/>
        <w:szCs w:val="24"/>
        <w:lang w:eastAsia="pl-PL"/>
      </w:rPr>
      <w:drawing>
        <wp:anchor distT="0" distB="0" distL="0" distR="0" simplePos="0" relativeHeight="251659264" behindDoc="0" locked="0" layoutInCell="1" allowOverlap="1" wp14:anchorId="6DF9D11A" wp14:editId="23D7D187">
          <wp:simplePos x="0" y="0"/>
          <wp:positionH relativeFrom="column">
            <wp:posOffset>-149225</wp:posOffset>
          </wp:positionH>
          <wp:positionV relativeFrom="paragraph">
            <wp:posOffset>-78105</wp:posOffset>
          </wp:positionV>
          <wp:extent cx="1249680" cy="968375"/>
          <wp:effectExtent l="0" t="0" r="7620" b="317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71" t="-1802" r="-1271" b="-1802"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68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F0C">
      <w:rPr>
        <w:rFonts w:ascii="Calibri" w:eastAsia="Segoe UI" w:hAnsi="Calibri" w:cs="Calibri"/>
        <w:b/>
        <w:color w:val="000000"/>
        <w:lang w:eastAsia="zh-CN" w:bidi="hi-IN"/>
      </w:rPr>
      <w:t xml:space="preserve">WOJEWÓDZKI ZESPÓŁ </w:t>
    </w:r>
  </w:p>
  <w:p w:rsidR="009E4F0C" w:rsidRPr="009E4F0C" w:rsidRDefault="009E4F0C" w:rsidP="009E4F0C">
    <w:pPr>
      <w:tabs>
        <w:tab w:val="left" w:pos="612"/>
      </w:tabs>
      <w:suppressAutoHyphens/>
      <w:spacing w:after="0"/>
      <w:ind w:left="57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lang w:eastAsia="zh-CN" w:bidi="hi-IN"/>
      </w:rPr>
      <w:t xml:space="preserve">                                     </w:t>
    </w:r>
    <w:r w:rsidRPr="009E4F0C">
      <w:rPr>
        <w:rFonts w:ascii="Calibri" w:eastAsia="Segoe UI" w:hAnsi="Calibri" w:cs="Calibri"/>
        <w:b/>
        <w:color w:val="000000"/>
        <w:lang w:eastAsia="zh-CN" w:bidi="hi-IN"/>
      </w:rPr>
      <w:t>LECZNICTWA PSYCHIATRYCZNEGO</w:t>
    </w:r>
  </w:p>
  <w:p w:rsidR="009E4F0C" w:rsidRPr="009E4F0C" w:rsidRDefault="009E4F0C" w:rsidP="009E4F0C">
    <w:pPr>
      <w:tabs>
        <w:tab w:val="left" w:pos="3163"/>
      </w:tabs>
      <w:suppressAutoHyphens/>
      <w:spacing w:after="0"/>
      <w:ind w:left="260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lang w:eastAsia="zh-CN" w:bidi="hi-IN"/>
      </w:rPr>
      <w:t xml:space="preserve">    </w:t>
    </w:r>
    <w:r w:rsidRPr="009E4F0C">
      <w:rPr>
        <w:rFonts w:ascii="Calibri" w:eastAsia="Segoe UI" w:hAnsi="Calibri" w:cs="Calibri"/>
        <w:b/>
        <w:color w:val="000000"/>
        <w:lang w:eastAsia="zh-CN" w:bidi="hi-IN"/>
      </w:rPr>
      <w:t>W OLSZTYNIE</w:t>
    </w:r>
  </w:p>
  <w:p w:rsidR="009E4F0C" w:rsidRPr="009E4F0C" w:rsidRDefault="009E4F0C" w:rsidP="009E4F0C">
    <w:pPr>
      <w:tabs>
        <w:tab w:val="left" w:pos="2653"/>
      </w:tabs>
      <w:suppressAutoHyphens/>
      <w:spacing w:after="0"/>
      <w:ind w:left="209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sz w:val="20"/>
        <w:szCs w:val="20"/>
        <w:lang w:eastAsia="zh-CN" w:bidi="hi-IN"/>
      </w:rPr>
      <w:t xml:space="preserve">          </w:t>
    </w:r>
    <w:r w:rsidRPr="009E4F0C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Ul. Wojska Polskiego 35</w:t>
    </w:r>
  </w:p>
  <w:p w:rsidR="009E4F0C" w:rsidRPr="009E4F0C" w:rsidRDefault="009E4F0C" w:rsidP="009E4F0C">
    <w:pPr>
      <w:tabs>
        <w:tab w:val="left" w:pos="2993"/>
      </w:tabs>
      <w:suppressAutoHyphens/>
      <w:spacing w:after="0"/>
      <w:ind w:left="2438" w:hanging="340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sz w:val="18"/>
        <w:szCs w:val="18"/>
        <w:lang w:eastAsia="zh-CN" w:bidi="hi-IN"/>
      </w:rPr>
      <w:t xml:space="preserve">                   </w:t>
    </w:r>
    <w:r w:rsidRPr="009E4F0C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10-228 Olsztyn</w:t>
    </w:r>
    <w:r w:rsidRPr="009E4F0C">
      <w:rPr>
        <w:rFonts w:ascii="Tahoma" w:eastAsia="Times New Roman" w:hAnsi="Tahoma" w:cs="Times New Roman"/>
        <w:b/>
        <w:sz w:val="26"/>
        <w:szCs w:val="26"/>
        <w:lang w:eastAsia="ar-SA"/>
      </w:rPr>
      <w:t xml:space="preserve">   </w:t>
    </w:r>
  </w:p>
  <w:p w:rsidR="009E4F0C" w:rsidRDefault="009E4F0C">
    <w:pPr>
      <w:pStyle w:val="Nagwek"/>
    </w:pPr>
  </w:p>
  <w:p w:rsidR="009E4F0C" w:rsidRDefault="009E4F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4847DF9"/>
    <w:multiLevelType w:val="hybridMultilevel"/>
    <w:tmpl w:val="9D0E9F18"/>
    <w:lvl w:ilvl="0" w:tplc="22D0DB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BD5956"/>
    <w:multiLevelType w:val="hybridMultilevel"/>
    <w:tmpl w:val="45122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04F68"/>
    <w:multiLevelType w:val="hybridMultilevel"/>
    <w:tmpl w:val="0A7EBF9A"/>
    <w:lvl w:ilvl="0" w:tplc="22D0DB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157D2"/>
    <w:multiLevelType w:val="hybridMultilevel"/>
    <w:tmpl w:val="B2BEC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25200"/>
    <w:multiLevelType w:val="hybridMultilevel"/>
    <w:tmpl w:val="264A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E3F31"/>
    <w:multiLevelType w:val="hybridMultilevel"/>
    <w:tmpl w:val="ED42A20A"/>
    <w:lvl w:ilvl="0" w:tplc="22D0DB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76678"/>
    <w:multiLevelType w:val="hybridMultilevel"/>
    <w:tmpl w:val="BF967C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3311384"/>
    <w:multiLevelType w:val="hybridMultilevel"/>
    <w:tmpl w:val="E8DA6F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5A68E2"/>
    <w:multiLevelType w:val="hybridMultilevel"/>
    <w:tmpl w:val="31B67BBE"/>
    <w:lvl w:ilvl="0" w:tplc="BCB0365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BA6416"/>
    <w:multiLevelType w:val="singleLevel"/>
    <w:tmpl w:val="8EB8CA3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>
    <w:nsid w:val="50DE1532"/>
    <w:multiLevelType w:val="hybridMultilevel"/>
    <w:tmpl w:val="4D4A7D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343C9"/>
    <w:multiLevelType w:val="singleLevel"/>
    <w:tmpl w:val="22D0DB3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</w:abstractNum>
  <w:abstractNum w:abstractNumId="17">
    <w:nsid w:val="5C823FF3"/>
    <w:multiLevelType w:val="hybridMultilevel"/>
    <w:tmpl w:val="1660B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7493F"/>
    <w:multiLevelType w:val="hybridMultilevel"/>
    <w:tmpl w:val="5574A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340DA"/>
    <w:multiLevelType w:val="hybridMultilevel"/>
    <w:tmpl w:val="613A8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801CA6"/>
    <w:multiLevelType w:val="hybridMultilevel"/>
    <w:tmpl w:val="AAF2B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C0760"/>
    <w:multiLevelType w:val="hybridMultilevel"/>
    <w:tmpl w:val="923EDBA8"/>
    <w:lvl w:ilvl="0" w:tplc="9CAC0FC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4E5C4A"/>
    <w:multiLevelType w:val="hybridMultilevel"/>
    <w:tmpl w:val="0BE80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4"/>
  </w:num>
  <w:num w:numId="5">
    <w:abstractNumId w:val="13"/>
  </w:num>
  <w:num w:numId="6">
    <w:abstractNumId w:val="20"/>
  </w:num>
  <w:num w:numId="7">
    <w:abstractNumId w:val="11"/>
  </w:num>
  <w:num w:numId="8">
    <w:abstractNumId w:val="21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  <w:lvlOverride w:ilvl="0">
      <w:startOverride w:val="1"/>
    </w:lvlOverride>
  </w:num>
  <w:num w:numId="14">
    <w:abstractNumId w:val="6"/>
  </w:num>
  <w:num w:numId="15">
    <w:abstractNumId w:val="18"/>
  </w:num>
  <w:num w:numId="16">
    <w:abstractNumId w:val="8"/>
  </w:num>
  <w:num w:numId="17">
    <w:abstractNumId w:val="10"/>
  </w:num>
  <w:num w:numId="18">
    <w:abstractNumId w:val="15"/>
  </w:num>
  <w:num w:numId="19">
    <w:abstractNumId w:val="17"/>
  </w:num>
  <w:num w:numId="20">
    <w:abstractNumId w:val="12"/>
  </w:num>
  <w:num w:numId="21">
    <w:abstractNumId w:val="5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36"/>
    <w:rsid w:val="000308D9"/>
    <w:rsid w:val="00042321"/>
    <w:rsid w:val="00050C94"/>
    <w:rsid w:val="00064041"/>
    <w:rsid w:val="00095477"/>
    <w:rsid w:val="000B2982"/>
    <w:rsid w:val="000B2DEC"/>
    <w:rsid w:val="000B4D11"/>
    <w:rsid w:val="000B75BC"/>
    <w:rsid w:val="000D03D5"/>
    <w:rsid w:val="000E737E"/>
    <w:rsid w:val="00161DD6"/>
    <w:rsid w:val="0016638E"/>
    <w:rsid w:val="001D2CB2"/>
    <w:rsid w:val="001E1635"/>
    <w:rsid w:val="00206549"/>
    <w:rsid w:val="00233968"/>
    <w:rsid w:val="00250EE9"/>
    <w:rsid w:val="00263535"/>
    <w:rsid w:val="00273057"/>
    <w:rsid w:val="002B3CCA"/>
    <w:rsid w:val="002D764C"/>
    <w:rsid w:val="002E4126"/>
    <w:rsid w:val="002E4316"/>
    <w:rsid w:val="003102E3"/>
    <w:rsid w:val="00312C29"/>
    <w:rsid w:val="003148F8"/>
    <w:rsid w:val="00321334"/>
    <w:rsid w:val="00335349"/>
    <w:rsid w:val="003657FF"/>
    <w:rsid w:val="00377358"/>
    <w:rsid w:val="00382296"/>
    <w:rsid w:val="003852FC"/>
    <w:rsid w:val="00391036"/>
    <w:rsid w:val="003C3DA2"/>
    <w:rsid w:val="003E11EB"/>
    <w:rsid w:val="003E50EE"/>
    <w:rsid w:val="0043476E"/>
    <w:rsid w:val="00446995"/>
    <w:rsid w:val="004A2F60"/>
    <w:rsid w:val="004A4395"/>
    <w:rsid w:val="004A6F79"/>
    <w:rsid w:val="004B6A70"/>
    <w:rsid w:val="004C433B"/>
    <w:rsid w:val="004D1CC3"/>
    <w:rsid w:val="004D4836"/>
    <w:rsid w:val="004E1A93"/>
    <w:rsid w:val="004F078E"/>
    <w:rsid w:val="005076E8"/>
    <w:rsid w:val="00534234"/>
    <w:rsid w:val="005348CB"/>
    <w:rsid w:val="00564F0B"/>
    <w:rsid w:val="00575E46"/>
    <w:rsid w:val="0057784B"/>
    <w:rsid w:val="00597F8E"/>
    <w:rsid w:val="005B1786"/>
    <w:rsid w:val="005C3D95"/>
    <w:rsid w:val="005D3F95"/>
    <w:rsid w:val="005E384B"/>
    <w:rsid w:val="005E703E"/>
    <w:rsid w:val="005F52F7"/>
    <w:rsid w:val="00604D83"/>
    <w:rsid w:val="0062452A"/>
    <w:rsid w:val="006363FC"/>
    <w:rsid w:val="00652B65"/>
    <w:rsid w:val="00663446"/>
    <w:rsid w:val="006728BE"/>
    <w:rsid w:val="00677E1A"/>
    <w:rsid w:val="00691505"/>
    <w:rsid w:val="006A6246"/>
    <w:rsid w:val="006C6B47"/>
    <w:rsid w:val="006C7BBE"/>
    <w:rsid w:val="006E3E39"/>
    <w:rsid w:val="006F56A6"/>
    <w:rsid w:val="007249AE"/>
    <w:rsid w:val="00726251"/>
    <w:rsid w:val="00743C19"/>
    <w:rsid w:val="0079050F"/>
    <w:rsid w:val="00795946"/>
    <w:rsid w:val="007B5D3D"/>
    <w:rsid w:val="007C4DB2"/>
    <w:rsid w:val="00806372"/>
    <w:rsid w:val="0083231F"/>
    <w:rsid w:val="00833748"/>
    <w:rsid w:val="0083728B"/>
    <w:rsid w:val="00846C7D"/>
    <w:rsid w:val="00857255"/>
    <w:rsid w:val="008743B4"/>
    <w:rsid w:val="008B2349"/>
    <w:rsid w:val="008B3960"/>
    <w:rsid w:val="008B7DBD"/>
    <w:rsid w:val="008D296A"/>
    <w:rsid w:val="008D4583"/>
    <w:rsid w:val="008E6BF7"/>
    <w:rsid w:val="00902CD3"/>
    <w:rsid w:val="00910D77"/>
    <w:rsid w:val="00914D2B"/>
    <w:rsid w:val="0092318C"/>
    <w:rsid w:val="00933749"/>
    <w:rsid w:val="00937DC8"/>
    <w:rsid w:val="00941263"/>
    <w:rsid w:val="0095508E"/>
    <w:rsid w:val="00964DD5"/>
    <w:rsid w:val="00987B7E"/>
    <w:rsid w:val="009C4252"/>
    <w:rsid w:val="009D07A3"/>
    <w:rsid w:val="009D25FE"/>
    <w:rsid w:val="009E4010"/>
    <w:rsid w:val="009E4F0C"/>
    <w:rsid w:val="00A13CD2"/>
    <w:rsid w:val="00A246FD"/>
    <w:rsid w:val="00A25789"/>
    <w:rsid w:val="00A361E7"/>
    <w:rsid w:val="00A4647D"/>
    <w:rsid w:val="00A91069"/>
    <w:rsid w:val="00AA4410"/>
    <w:rsid w:val="00AC7FF8"/>
    <w:rsid w:val="00B0219D"/>
    <w:rsid w:val="00B13486"/>
    <w:rsid w:val="00B1707A"/>
    <w:rsid w:val="00B568C5"/>
    <w:rsid w:val="00B60474"/>
    <w:rsid w:val="00B73646"/>
    <w:rsid w:val="00B74091"/>
    <w:rsid w:val="00B74E73"/>
    <w:rsid w:val="00B96E92"/>
    <w:rsid w:val="00BB1A81"/>
    <w:rsid w:val="00BF163B"/>
    <w:rsid w:val="00BF1C87"/>
    <w:rsid w:val="00C001F1"/>
    <w:rsid w:val="00C129D6"/>
    <w:rsid w:val="00C23790"/>
    <w:rsid w:val="00C43EED"/>
    <w:rsid w:val="00C524B2"/>
    <w:rsid w:val="00C56863"/>
    <w:rsid w:val="00C67B52"/>
    <w:rsid w:val="00C84A57"/>
    <w:rsid w:val="00CA2E47"/>
    <w:rsid w:val="00CB22DC"/>
    <w:rsid w:val="00CB7658"/>
    <w:rsid w:val="00CD7175"/>
    <w:rsid w:val="00CF3209"/>
    <w:rsid w:val="00D20EDA"/>
    <w:rsid w:val="00D26587"/>
    <w:rsid w:val="00D516F1"/>
    <w:rsid w:val="00D5633E"/>
    <w:rsid w:val="00DA5D3A"/>
    <w:rsid w:val="00DF7966"/>
    <w:rsid w:val="00E35E71"/>
    <w:rsid w:val="00E64BCC"/>
    <w:rsid w:val="00EC1E17"/>
    <w:rsid w:val="00EF08D0"/>
    <w:rsid w:val="00EF7C10"/>
    <w:rsid w:val="00F13D2D"/>
    <w:rsid w:val="00F710B7"/>
    <w:rsid w:val="00F86612"/>
    <w:rsid w:val="00FA769A"/>
    <w:rsid w:val="00FB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"/>
    <w:basedOn w:val="Normalny"/>
    <w:link w:val="AkapitzlistZnak"/>
    <w:uiPriority w:val="34"/>
    <w:qFormat/>
    <w:rsid w:val="007959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8C5"/>
  </w:style>
  <w:style w:type="paragraph" w:styleId="Stopka">
    <w:name w:val="footer"/>
    <w:basedOn w:val="Normalny"/>
    <w:link w:val="StopkaZnak"/>
    <w:uiPriority w:val="99"/>
    <w:unhideWhenUsed/>
    <w:rsid w:val="00B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8C5"/>
  </w:style>
  <w:style w:type="character" w:styleId="Hipercze">
    <w:name w:val="Hyperlink"/>
    <w:basedOn w:val="Domylnaczcionkaakapitu"/>
    <w:uiPriority w:val="99"/>
    <w:semiHidden/>
    <w:unhideWhenUsed/>
    <w:rsid w:val="006C6B47"/>
    <w:rPr>
      <w:color w:val="617828"/>
      <w:u w:val="single"/>
    </w:rPr>
  </w:style>
  <w:style w:type="character" w:styleId="Pogrubienie">
    <w:name w:val="Strong"/>
    <w:basedOn w:val="Domylnaczcionkaakapitu"/>
    <w:uiPriority w:val="22"/>
    <w:qFormat/>
    <w:rsid w:val="006C6B47"/>
    <w:rPr>
      <w:b/>
      <w:bCs/>
    </w:rPr>
  </w:style>
  <w:style w:type="character" w:styleId="Uwydatnienie">
    <w:name w:val="Emphasis"/>
    <w:basedOn w:val="Domylnaczcionkaakapitu"/>
    <w:uiPriority w:val="20"/>
    <w:qFormat/>
    <w:rsid w:val="006C6B47"/>
    <w:rPr>
      <w:i/>
      <w:iCs/>
    </w:r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uiPriority w:val="34"/>
    <w:qFormat/>
    <w:locked/>
    <w:rsid w:val="00D5633E"/>
  </w:style>
  <w:style w:type="paragraph" w:styleId="Tekstdymka">
    <w:name w:val="Balloon Text"/>
    <w:basedOn w:val="Normalny"/>
    <w:link w:val="TekstdymkaZnak"/>
    <w:uiPriority w:val="99"/>
    <w:semiHidden/>
    <w:unhideWhenUsed/>
    <w:rsid w:val="009E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F0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7E1A"/>
    <w:pPr>
      <w:spacing w:after="0" w:line="240" w:lineRule="auto"/>
    </w:pPr>
  </w:style>
  <w:style w:type="paragraph" w:customStyle="1" w:styleId="Default">
    <w:name w:val="Default"/>
    <w:qFormat/>
    <w:rsid w:val="004469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"/>
    <w:basedOn w:val="Normalny"/>
    <w:link w:val="AkapitzlistZnak"/>
    <w:uiPriority w:val="34"/>
    <w:qFormat/>
    <w:rsid w:val="007959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8C5"/>
  </w:style>
  <w:style w:type="paragraph" w:styleId="Stopka">
    <w:name w:val="footer"/>
    <w:basedOn w:val="Normalny"/>
    <w:link w:val="StopkaZnak"/>
    <w:uiPriority w:val="99"/>
    <w:unhideWhenUsed/>
    <w:rsid w:val="00B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8C5"/>
  </w:style>
  <w:style w:type="character" w:styleId="Hipercze">
    <w:name w:val="Hyperlink"/>
    <w:basedOn w:val="Domylnaczcionkaakapitu"/>
    <w:uiPriority w:val="99"/>
    <w:semiHidden/>
    <w:unhideWhenUsed/>
    <w:rsid w:val="006C6B47"/>
    <w:rPr>
      <w:color w:val="617828"/>
      <w:u w:val="single"/>
    </w:rPr>
  </w:style>
  <w:style w:type="character" w:styleId="Pogrubienie">
    <w:name w:val="Strong"/>
    <w:basedOn w:val="Domylnaczcionkaakapitu"/>
    <w:uiPriority w:val="22"/>
    <w:qFormat/>
    <w:rsid w:val="006C6B47"/>
    <w:rPr>
      <w:b/>
      <w:bCs/>
    </w:rPr>
  </w:style>
  <w:style w:type="character" w:styleId="Uwydatnienie">
    <w:name w:val="Emphasis"/>
    <w:basedOn w:val="Domylnaczcionkaakapitu"/>
    <w:uiPriority w:val="20"/>
    <w:qFormat/>
    <w:rsid w:val="006C6B47"/>
    <w:rPr>
      <w:i/>
      <w:iCs/>
    </w:r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uiPriority w:val="34"/>
    <w:qFormat/>
    <w:locked/>
    <w:rsid w:val="00D5633E"/>
  </w:style>
  <w:style w:type="paragraph" w:styleId="Tekstdymka">
    <w:name w:val="Balloon Text"/>
    <w:basedOn w:val="Normalny"/>
    <w:link w:val="TekstdymkaZnak"/>
    <w:uiPriority w:val="99"/>
    <w:semiHidden/>
    <w:unhideWhenUsed/>
    <w:rsid w:val="009E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F0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7E1A"/>
    <w:pPr>
      <w:spacing w:after="0" w:line="240" w:lineRule="auto"/>
    </w:pPr>
  </w:style>
  <w:style w:type="paragraph" w:customStyle="1" w:styleId="Default">
    <w:name w:val="Default"/>
    <w:qFormat/>
    <w:rsid w:val="004469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zlp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zetargi@wzlp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zlp@wzl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1086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71</cp:revision>
  <cp:lastPrinted>2023-01-18T13:40:00Z</cp:lastPrinted>
  <dcterms:created xsi:type="dcterms:W3CDTF">2017-03-24T06:01:00Z</dcterms:created>
  <dcterms:modified xsi:type="dcterms:W3CDTF">2023-01-24T09:26:00Z</dcterms:modified>
</cp:coreProperties>
</file>