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D0A9A" w14:textId="77777777" w:rsidR="00655289" w:rsidRDefault="00655289" w:rsidP="00655289">
      <w:pPr>
        <w:pBdr>
          <w:top w:val="single" w:sz="1" w:space="0" w:color="000000"/>
          <w:left w:val="single" w:sz="1" w:space="1" w:color="000000"/>
          <w:bottom w:val="single" w:sz="1" w:space="1" w:color="000000"/>
          <w:right w:val="single" w:sz="1" w:space="1" w:color="000000"/>
        </w:pBdr>
        <w:jc w:val="center"/>
        <w:rPr>
          <w:color w:val="000000"/>
        </w:rPr>
      </w:pPr>
    </w:p>
    <w:p w14:paraId="3E8C6E5E" w14:textId="08054885" w:rsidR="00655289" w:rsidRPr="00A6194A" w:rsidRDefault="0065528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b/>
          <w:color w:val="000000"/>
          <w:w w:val="150"/>
        </w:rPr>
      </w:pPr>
      <w:r w:rsidRPr="00A6194A">
        <w:rPr>
          <w:rFonts w:asciiTheme="minorHAnsi" w:hAnsiTheme="minorHAnsi" w:cstheme="minorHAnsi"/>
          <w:b/>
          <w:color w:val="000000"/>
          <w:w w:val="200"/>
          <w:sz w:val="22"/>
        </w:rPr>
        <w:t xml:space="preserve"> </w:t>
      </w:r>
      <w:r w:rsidRPr="00A6194A">
        <w:rPr>
          <w:rFonts w:asciiTheme="minorHAnsi" w:hAnsiTheme="minorHAnsi" w:cstheme="minorHAnsi"/>
          <w:b/>
          <w:color w:val="000000"/>
          <w:w w:val="150"/>
        </w:rPr>
        <w:t xml:space="preserve">UMOWA –WZÓR- Nr </w:t>
      </w:r>
      <w:r w:rsidRPr="00A6194A">
        <w:rPr>
          <w:rFonts w:asciiTheme="minorHAnsi" w:hAnsiTheme="minorHAnsi" w:cstheme="minorHAnsi"/>
          <w:b/>
          <w:color w:val="000000"/>
          <w:w w:val="150"/>
          <w:sz w:val="28"/>
          <w:szCs w:val="28"/>
        </w:rPr>
        <w:t>…/20</w:t>
      </w:r>
      <w:r w:rsidR="00D354F9" w:rsidRPr="00A6194A">
        <w:rPr>
          <w:rFonts w:asciiTheme="minorHAnsi" w:hAnsiTheme="minorHAnsi" w:cstheme="minorHAnsi"/>
          <w:b/>
          <w:color w:val="000000"/>
          <w:w w:val="150"/>
          <w:sz w:val="28"/>
          <w:szCs w:val="28"/>
        </w:rPr>
        <w:t>22</w:t>
      </w:r>
    </w:p>
    <w:p w14:paraId="2C72DD5F" w14:textId="77777777" w:rsidR="00655289" w:rsidRPr="00A6194A" w:rsidRDefault="0065528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b/>
          <w:color w:val="FFFFFF"/>
          <w:w w:val="150"/>
          <w:sz w:val="12"/>
        </w:rPr>
      </w:pPr>
      <w:r w:rsidRPr="00A6194A">
        <w:rPr>
          <w:rFonts w:asciiTheme="minorHAnsi" w:hAnsiTheme="minorHAnsi" w:cstheme="minorHAnsi"/>
          <w:b/>
          <w:color w:val="FFFFFF"/>
          <w:w w:val="150"/>
          <w:sz w:val="12"/>
        </w:rPr>
        <w:t>(WZÓR)</w:t>
      </w:r>
    </w:p>
    <w:p w14:paraId="4DA35B74" w14:textId="77777777" w:rsidR="00655289" w:rsidRPr="00A6194A" w:rsidRDefault="0065528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b/>
          <w:color w:val="000000"/>
          <w:sz w:val="10"/>
        </w:rPr>
      </w:pPr>
    </w:p>
    <w:p w14:paraId="0EF85818" w14:textId="7BD00F72" w:rsidR="00655289" w:rsidRPr="00A6194A" w:rsidRDefault="00D354F9" w:rsidP="00655289">
      <w:pPr>
        <w:spacing w:line="360" w:lineRule="auto"/>
        <w:jc w:val="center"/>
        <w:rPr>
          <w:rFonts w:asciiTheme="minorHAnsi" w:hAnsiTheme="minorHAnsi" w:cstheme="minorHAnsi"/>
          <w:color w:val="000000"/>
        </w:rPr>
      </w:pPr>
      <w:r w:rsidRPr="00A6194A">
        <w:rPr>
          <w:rFonts w:asciiTheme="minorHAnsi" w:hAnsiTheme="minorHAnsi" w:cstheme="minorHAnsi"/>
          <w:color w:val="000000"/>
        </w:rPr>
        <w:t>zawarta  w  dniu …….2022</w:t>
      </w:r>
      <w:r w:rsidR="001133B4" w:rsidRPr="00A6194A">
        <w:rPr>
          <w:rFonts w:asciiTheme="minorHAnsi" w:hAnsiTheme="minorHAnsi" w:cstheme="minorHAnsi"/>
          <w:color w:val="000000"/>
        </w:rPr>
        <w:t xml:space="preserve"> </w:t>
      </w:r>
      <w:r w:rsidR="00655289" w:rsidRPr="00A6194A">
        <w:rPr>
          <w:rFonts w:asciiTheme="minorHAnsi" w:hAnsiTheme="minorHAnsi" w:cstheme="minorHAnsi"/>
          <w:color w:val="000000"/>
        </w:rPr>
        <w:t xml:space="preserve">roku </w:t>
      </w:r>
    </w:p>
    <w:p w14:paraId="68585A39" w14:textId="77777777" w:rsidR="00655289" w:rsidRPr="00A6194A" w:rsidRDefault="00655289" w:rsidP="00655289">
      <w:pPr>
        <w:pStyle w:val="WW-Tekstpodstawowy2"/>
        <w:rPr>
          <w:rFonts w:asciiTheme="minorHAnsi" w:hAnsiTheme="minorHAnsi" w:cstheme="minorHAnsi"/>
          <w:color w:val="000000"/>
          <w:szCs w:val="24"/>
        </w:rPr>
      </w:pPr>
      <w:r w:rsidRPr="00A6194A">
        <w:rPr>
          <w:rFonts w:asciiTheme="minorHAnsi" w:hAnsiTheme="minorHAnsi" w:cstheme="minorHAnsi"/>
          <w:color w:val="000000"/>
          <w:szCs w:val="24"/>
        </w:rPr>
        <w:t>pomiędzy:</w:t>
      </w:r>
    </w:p>
    <w:p w14:paraId="208A1DD1" w14:textId="77777777" w:rsidR="00655289" w:rsidRPr="00A6194A" w:rsidRDefault="00655289" w:rsidP="00655289">
      <w:pPr>
        <w:pBdr>
          <w:top w:val="single" w:sz="1" w:space="1" w:color="000000"/>
          <w:left w:val="single" w:sz="1" w:space="4" w:color="000000"/>
          <w:bottom w:val="single" w:sz="1" w:space="1" w:color="000000"/>
          <w:right w:val="single" w:sz="1" w:space="4" w:color="000000"/>
        </w:pBdr>
        <w:jc w:val="center"/>
        <w:rPr>
          <w:rFonts w:asciiTheme="minorHAnsi" w:hAnsiTheme="minorHAnsi" w:cstheme="minorHAnsi"/>
          <w:b/>
          <w:color w:val="000000"/>
          <w:sz w:val="16"/>
        </w:rPr>
      </w:pPr>
    </w:p>
    <w:p w14:paraId="6DA69DFC" w14:textId="77777777" w:rsidR="00655289" w:rsidRPr="00A6194A"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sz w:val="28"/>
          <w:szCs w:val="28"/>
        </w:rPr>
      </w:pPr>
      <w:r w:rsidRPr="00A6194A">
        <w:rPr>
          <w:rFonts w:asciiTheme="minorHAnsi" w:hAnsiTheme="minorHAnsi" w:cstheme="minorHAnsi"/>
          <w:b/>
          <w:color w:val="000000"/>
          <w:sz w:val="28"/>
          <w:szCs w:val="28"/>
        </w:rPr>
        <w:t>Wojewódzkim Zespołem Lecznictwa Psychiatrycznego</w:t>
      </w:r>
    </w:p>
    <w:p w14:paraId="2C07BC31" w14:textId="77777777" w:rsidR="00655289" w:rsidRPr="00A6194A"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sz w:val="28"/>
          <w:szCs w:val="28"/>
        </w:rPr>
      </w:pPr>
      <w:r w:rsidRPr="00A6194A">
        <w:rPr>
          <w:rFonts w:asciiTheme="minorHAnsi" w:hAnsiTheme="minorHAnsi" w:cstheme="minorHAnsi"/>
          <w:b/>
          <w:color w:val="000000"/>
          <w:sz w:val="28"/>
          <w:szCs w:val="28"/>
        </w:rPr>
        <w:t>w Olsztynie</w:t>
      </w:r>
    </w:p>
    <w:p w14:paraId="3FCB7027" w14:textId="77777777" w:rsidR="00655289" w:rsidRPr="00A6194A"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rPr>
      </w:pPr>
      <w:r w:rsidRPr="00A6194A">
        <w:rPr>
          <w:rFonts w:asciiTheme="minorHAnsi" w:hAnsiTheme="minorHAnsi" w:cstheme="minorHAnsi"/>
          <w:b/>
          <w:color w:val="000000"/>
        </w:rPr>
        <w:t xml:space="preserve">Aleja Wojska Polskiego 35, </w:t>
      </w:r>
      <w:r w:rsidRPr="00A6194A">
        <w:rPr>
          <w:rFonts w:asciiTheme="minorHAnsi" w:hAnsiTheme="minorHAnsi" w:cstheme="minorHAnsi"/>
          <w:b/>
          <w:color w:val="000000"/>
        </w:rPr>
        <w:tab/>
        <w:t>10-228 Olsztyn</w:t>
      </w:r>
    </w:p>
    <w:p w14:paraId="7A9A6586" w14:textId="77777777" w:rsidR="00655289" w:rsidRPr="00A6194A"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sz w:val="12"/>
        </w:rPr>
      </w:pPr>
    </w:p>
    <w:p w14:paraId="1035D253" w14:textId="6B0DE205" w:rsidR="00655289" w:rsidRPr="00A6194A" w:rsidRDefault="00655289" w:rsidP="00655289">
      <w:pPr>
        <w:pBdr>
          <w:top w:val="single" w:sz="1" w:space="1" w:color="000000"/>
          <w:left w:val="single" w:sz="1" w:space="4" w:color="000000"/>
          <w:bottom w:val="single" w:sz="1" w:space="1" w:color="000000"/>
          <w:right w:val="single" w:sz="1" w:space="4" w:color="000000"/>
        </w:pBdr>
        <w:spacing w:line="360" w:lineRule="auto"/>
        <w:rPr>
          <w:rFonts w:asciiTheme="minorHAnsi" w:hAnsiTheme="minorHAnsi" w:cstheme="minorHAnsi"/>
          <w:color w:val="000000"/>
        </w:rPr>
      </w:pPr>
      <w:r w:rsidRPr="00A6194A">
        <w:rPr>
          <w:rFonts w:asciiTheme="minorHAnsi" w:hAnsiTheme="minorHAnsi" w:cstheme="minorHAnsi"/>
          <w:b/>
          <w:color w:val="000000"/>
        </w:rPr>
        <w:t xml:space="preserve"> </w:t>
      </w:r>
      <w:r w:rsidRPr="00A6194A">
        <w:rPr>
          <w:rFonts w:asciiTheme="minorHAnsi" w:hAnsiTheme="minorHAnsi" w:cstheme="minorHAnsi"/>
          <w:color w:val="000000"/>
        </w:rPr>
        <w:t xml:space="preserve">zwanym w dalszych postanowieniach niniejszej umowy </w:t>
      </w:r>
      <w:r w:rsidRPr="00A6194A">
        <w:rPr>
          <w:rFonts w:asciiTheme="minorHAnsi" w:hAnsiTheme="minorHAnsi" w:cstheme="minorHAnsi"/>
          <w:b/>
          <w:color w:val="000000"/>
        </w:rPr>
        <w:t>„</w:t>
      </w:r>
      <w:r w:rsidRPr="00A6194A">
        <w:rPr>
          <w:rFonts w:asciiTheme="minorHAnsi" w:hAnsiTheme="minorHAnsi" w:cstheme="minorHAnsi"/>
          <w:b/>
          <w:bCs/>
          <w:color w:val="000000"/>
        </w:rPr>
        <w:t>Zamawiającym”</w:t>
      </w:r>
      <w:r w:rsidRPr="00A6194A">
        <w:rPr>
          <w:rFonts w:asciiTheme="minorHAnsi" w:hAnsiTheme="minorHAnsi" w:cstheme="minorHAnsi"/>
          <w:bCs/>
          <w:color w:val="000000"/>
        </w:rPr>
        <w:t xml:space="preserve"> </w:t>
      </w:r>
      <w:r w:rsidRPr="00A6194A">
        <w:rPr>
          <w:rFonts w:asciiTheme="minorHAnsi" w:hAnsiTheme="minorHAnsi" w:cstheme="minorHAnsi"/>
          <w:color w:val="000000"/>
        </w:rPr>
        <w:t xml:space="preserve">reprezentowanym przez: </w:t>
      </w:r>
      <w:r w:rsidR="00D354F9" w:rsidRPr="00A6194A">
        <w:rPr>
          <w:rFonts w:asciiTheme="minorHAnsi" w:hAnsiTheme="minorHAnsi" w:cstheme="minorHAnsi"/>
          <w:b/>
          <w:i/>
          <w:color w:val="000000"/>
        </w:rPr>
        <w:t xml:space="preserve">Iwonę </w:t>
      </w:r>
      <w:proofErr w:type="spellStart"/>
      <w:r w:rsidR="00D354F9" w:rsidRPr="00A6194A">
        <w:rPr>
          <w:rFonts w:asciiTheme="minorHAnsi" w:hAnsiTheme="minorHAnsi" w:cstheme="minorHAnsi"/>
          <w:b/>
          <w:i/>
          <w:color w:val="000000"/>
        </w:rPr>
        <w:t>Orkiszewską</w:t>
      </w:r>
      <w:proofErr w:type="spellEnd"/>
      <w:r w:rsidR="00D354F9" w:rsidRPr="00A6194A">
        <w:rPr>
          <w:rFonts w:asciiTheme="minorHAnsi" w:hAnsiTheme="minorHAnsi" w:cstheme="minorHAnsi"/>
          <w:b/>
          <w:i/>
          <w:color w:val="000000"/>
        </w:rPr>
        <w:t xml:space="preserve"> </w:t>
      </w:r>
      <w:r w:rsidRPr="00A6194A">
        <w:rPr>
          <w:rFonts w:asciiTheme="minorHAnsi" w:hAnsiTheme="minorHAnsi" w:cstheme="minorHAnsi"/>
          <w:i/>
          <w:color w:val="000000"/>
        </w:rPr>
        <w:t>–</w:t>
      </w:r>
      <w:r w:rsidRPr="00A6194A">
        <w:rPr>
          <w:rFonts w:asciiTheme="minorHAnsi" w:hAnsiTheme="minorHAnsi" w:cstheme="minorHAnsi"/>
          <w:color w:val="000000"/>
        </w:rPr>
        <w:t xml:space="preserve"> Dyrektora </w:t>
      </w:r>
    </w:p>
    <w:p w14:paraId="7BD26B60" w14:textId="77777777" w:rsidR="00655289" w:rsidRPr="00A6194A" w:rsidRDefault="00655289" w:rsidP="00655289">
      <w:pPr>
        <w:jc w:val="center"/>
        <w:rPr>
          <w:rFonts w:asciiTheme="minorHAnsi" w:hAnsiTheme="minorHAnsi" w:cstheme="minorHAnsi"/>
          <w:b/>
          <w:bCs/>
          <w:color w:val="000000"/>
          <w:sz w:val="22"/>
          <w:lang w:val="en-US"/>
        </w:rPr>
      </w:pPr>
      <w:r w:rsidRPr="00A6194A">
        <w:rPr>
          <w:rFonts w:asciiTheme="minorHAnsi" w:hAnsiTheme="minorHAnsi" w:cstheme="minorHAnsi"/>
          <w:b/>
          <w:bCs/>
          <w:color w:val="000000"/>
          <w:sz w:val="22"/>
          <w:lang w:val="en-US"/>
        </w:rPr>
        <w:t xml:space="preserve">KRS   </w:t>
      </w:r>
      <w:r w:rsidRPr="00A6194A">
        <w:rPr>
          <w:rFonts w:asciiTheme="minorHAnsi" w:hAnsiTheme="minorHAnsi" w:cstheme="minorHAnsi"/>
          <w:bCs/>
          <w:color w:val="000000"/>
          <w:sz w:val="22"/>
          <w:lang w:val="en-US"/>
        </w:rPr>
        <w:t>0000002206</w:t>
      </w:r>
      <w:r w:rsidRPr="00A6194A">
        <w:rPr>
          <w:rFonts w:asciiTheme="minorHAnsi" w:hAnsiTheme="minorHAnsi" w:cstheme="minorHAnsi"/>
          <w:b/>
          <w:bCs/>
          <w:color w:val="000000"/>
          <w:sz w:val="22"/>
          <w:lang w:val="en-US"/>
        </w:rPr>
        <w:t xml:space="preserve"> ,     </w:t>
      </w:r>
      <w:r w:rsidRPr="00A6194A">
        <w:rPr>
          <w:rFonts w:asciiTheme="minorHAnsi" w:hAnsiTheme="minorHAnsi" w:cstheme="minorHAnsi"/>
          <w:b/>
          <w:bCs/>
          <w:color w:val="000000"/>
          <w:sz w:val="22"/>
          <w:lang w:val="en-US"/>
        </w:rPr>
        <w:tab/>
        <w:t xml:space="preserve">  REGON   </w:t>
      </w:r>
      <w:r w:rsidRPr="00A6194A">
        <w:rPr>
          <w:rFonts w:asciiTheme="minorHAnsi" w:hAnsiTheme="minorHAnsi" w:cstheme="minorHAnsi"/>
          <w:bCs/>
          <w:color w:val="000000"/>
          <w:sz w:val="22"/>
          <w:lang w:val="en-US"/>
        </w:rPr>
        <w:t>000295484</w:t>
      </w:r>
      <w:r w:rsidRPr="00A6194A">
        <w:rPr>
          <w:rFonts w:asciiTheme="minorHAnsi" w:hAnsiTheme="minorHAnsi" w:cstheme="minorHAnsi"/>
          <w:b/>
          <w:bCs/>
          <w:color w:val="000000"/>
          <w:sz w:val="22"/>
          <w:lang w:val="en-US"/>
        </w:rPr>
        <w:t xml:space="preserve"> ,       </w:t>
      </w:r>
      <w:r w:rsidRPr="00A6194A">
        <w:rPr>
          <w:rFonts w:asciiTheme="minorHAnsi" w:hAnsiTheme="minorHAnsi" w:cstheme="minorHAnsi"/>
          <w:b/>
          <w:bCs/>
          <w:color w:val="000000"/>
          <w:sz w:val="22"/>
          <w:lang w:val="en-US"/>
        </w:rPr>
        <w:tab/>
        <w:t xml:space="preserve">      NIP   </w:t>
      </w:r>
      <w:r w:rsidRPr="00A6194A">
        <w:rPr>
          <w:rFonts w:asciiTheme="minorHAnsi" w:hAnsiTheme="minorHAnsi" w:cstheme="minorHAnsi"/>
          <w:bCs/>
          <w:color w:val="000000"/>
          <w:sz w:val="22"/>
          <w:lang w:val="en-US"/>
        </w:rPr>
        <w:t>739-29-55-788</w:t>
      </w:r>
      <w:r w:rsidRPr="00A6194A">
        <w:rPr>
          <w:rFonts w:asciiTheme="minorHAnsi" w:hAnsiTheme="minorHAnsi" w:cstheme="minorHAnsi"/>
          <w:b/>
          <w:bCs/>
          <w:color w:val="000000"/>
          <w:sz w:val="22"/>
          <w:lang w:val="en-US"/>
        </w:rPr>
        <w:t xml:space="preserve"> ,</w:t>
      </w:r>
    </w:p>
    <w:p w14:paraId="526E4F0A" w14:textId="77777777" w:rsidR="00655289" w:rsidRPr="00A6194A" w:rsidRDefault="00655289" w:rsidP="00655289">
      <w:pPr>
        <w:rPr>
          <w:rFonts w:asciiTheme="minorHAnsi" w:hAnsiTheme="minorHAnsi" w:cstheme="minorHAnsi"/>
          <w:color w:val="000000"/>
          <w:lang w:val="en-US"/>
        </w:rPr>
      </w:pPr>
      <w:r w:rsidRPr="00A6194A">
        <w:rPr>
          <w:rFonts w:asciiTheme="minorHAnsi" w:hAnsiTheme="minorHAnsi" w:cstheme="minorHAnsi"/>
          <w:color w:val="000000"/>
          <w:lang w:val="en-US"/>
        </w:rPr>
        <w:t>a:</w:t>
      </w:r>
    </w:p>
    <w:p w14:paraId="6CDB1490" w14:textId="77777777" w:rsidR="00655289" w:rsidRPr="00A6194A" w:rsidRDefault="00655289" w:rsidP="00655289">
      <w:pPr>
        <w:jc w:val="center"/>
        <w:rPr>
          <w:rFonts w:asciiTheme="minorHAnsi" w:hAnsiTheme="minorHAnsi" w:cstheme="minorHAnsi"/>
          <w:b/>
          <w:color w:val="000000"/>
          <w:sz w:val="10"/>
          <w:lang w:val="en-US"/>
        </w:rPr>
      </w:pPr>
    </w:p>
    <w:p w14:paraId="2BB0C1AA" w14:textId="77777777" w:rsidR="00655289" w:rsidRPr="00A6194A" w:rsidRDefault="00655289" w:rsidP="00655289">
      <w:pPr>
        <w:pBdr>
          <w:top w:val="single" w:sz="1" w:space="1" w:color="000000"/>
          <w:left w:val="single" w:sz="1" w:space="4" w:color="000000"/>
          <w:bottom w:val="single" w:sz="1" w:space="1" w:color="000000"/>
          <w:right w:val="single" w:sz="1" w:space="4" w:color="000000"/>
        </w:pBdr>
        <w:jc w:val="center"/>
        <w:rPr>
          <w:rFonts w:asciiTheme="minorHAnsi" w:hAnsiTheme="minorHAnsi" w:cstheme="minorHAnsi"/>
          <w:color w:val="000000"/>
          <w:sz w:val="16"/>
          <w:lang w:val="en-US"/>
        </w:rPr>
      </w:pPr>
    </w:p>
    <w:p w14:paraId="37025938" w14:textId="77777777" w:rsidR="00655289" w:rsidRPr="00A6194A"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bCs/>
          <w:color w:val="000000"/>
          <w:sz w:val="28"/>
        </w:rPr>
      </w:pPr>
      <w:r w:rsidRPr="00A6194A">
        <w:rPr>
          <w:rFonts w:asciiTheme="minorHAnsi" w:hAnsiTheme="minorHAnsi" w:cstheme="minorHAnsi"/>
          <w:b/>
          <w:bCs/>
          <w:color w:val="000000"/>
          <w:sz w:val="28"/>
        </w:rPr>
        <w:t>………………………………</w:t>
      </w:r>
    </w:p>
    <w:p w14:paraId="7025979A" w14:textId="77777777" w:rsidR="00655289" w:rsidRPr="00A6194A" w:rsidRDefault="00655289" w:rsidP="00655289">
      <w:pPr>
        <w:pBdr>
          <w:top w:val="single" w:sz="1" w:space="1" w:color="000000"/>
          <w:left w:val="single" w:sz="1" w:space="4" w:color="000000"/>
          <w:bottom w:val="single" w:sz="1" w:space="1" w:color="000000"/>
          <w:right w:val="single" w:sz="1" w:space="4" w:color="000000"/>
        </w:pBdr>
        <w:spacing w:line="480" w:lineRule="auto"/>
        <w:jc w:val="center"/>
        <w:rPr>
          <w:rFonts w:asciiTheme="minorHAnsi" w:hAnsiTheme="minorHAnsi" w:cstheme="minorHAnsi"/>
          <w:b/>
          <w:bCs/>
        </w:rPr>
      </w:pPr>
      <w:r w:rsidRPr="00A6194A">
        <w:rPr>
          <w:rFonts w:asciiTheme="minorHAnsi" w:hAnsiTheme="minorHAnsi" w:cstheme="minorHAnsi"/>
          <w:b/>
          <w:bCs/>
        </w:rPr>
        <w:t>…………………………………….</w:t>
      </w:r>
    </w:p>
    <w:p w14:paraId="6D35DC1D" w14:textId="77777777" w:rsidR="00655289" w:rsidRPr="00A6194A" w:rsidRDefault="00655289" w:rsidP="00655289">
      <w:pPr>
        <w:pBdr>
          <w:top w:val="single" w:sz="1" w:space="1" w:color="000000"/>
          <w:left w:val="single" w:sz="1" w:space="4" w:color="000000"/>
          <w:bottom w:val="single" w:sz="1" w:space="1" w:color="000000"/>
          <w:right w:val="single" w:sz="1" w:space="4" w:color="000000"/>
        </w:pBdr>
        <w:spacing w:line="360" w:lineRule="auto"/>
        <w:rPr>
          <w:rFonts w:asciiTheme="minorHAnsi" w:hAnsiTheme="minorHAnsi" w:cstheme="minorHAnsi"/>
          <w:b/>
          <w:color w:val="000000"/>
        </w:rPr>
      </w:pPr>
      <w:r w:rsidRPr="00A6194A">
        <w:rPr>
          <w:rFonts w:asciiTheme="minorHAnsi" w:hAnsiTheme="minorHAnsi" w:cstheme="minorHAnsi"/>
          <w:color w:val="000000"/>
        </w:rPr>
        <w:t xml:space="preserve">zwaną w dalszych postanowieniach niniejszej umowy </w:t>
      </w:r>
      <w:r w:rsidRPr="00A6194A">
        <w:rPr>
          <w:rFonts w:asciiTheme="minorHAnsi" w:hAnsiTheme="minorHAnsi" w:cstheme="minorHAnsi"/>
          <w:b/>
          <w:bCs/>
          <w:color w:val="000000"/>
        </w:rPr>
        <w:t>„</w:t>
      </w:r>
      <w:r w:rsidRPr="00A6194A">
        <w:rPr>
          <w:rFonts w:asciiTheme="minorHAnsi" w:hAnsiTheme="minorHAnsi" w:cstheme="minorHAnsi"/>
          <w:b/>
          <w:color w:val="000000"/>
        </w:rPr>
        <w:t>Dostawcą”</w:t>
      </w:r>
    </w:p>
    <w:p w14:paraId="464A3766" w14:textId="77777777" w:rsidR="00655289" w:rsidRPr="00A6194A" w:rsidRDefault="00655289" w:rsidP="00655289">
      <w:pPr>
        <w:pBdr>
          <w:top w:val="single" w:sz="1" w:space="1" w:color="000000"/>
          <w:left w:val="single" w:sz="1" w:space="4" w:color="000000"/>
          <w:bottom w:val="single" w:sz="1" w:space="1" w:color="000000"/>
          <w:right w:val="single" w:sz="1" w:space="4" w:color="000000"/>
        </w:pBdr>
        <w:spacing w:line="360" w:lineRule="auto"/>
        <w:rPr>
          <w:rFonts w:asciiTheme="minorHAnsi" w:hAnsiTheme="minorHAnsi" w:cstheme="minorHAnsi"/>
          <w:color w:val="000000"/>
        </w:rPr>
      </w:pPr>
      <w:r w:rsidRPr="00A6194A">
        <w:rPr>
          <w:rFonts w:asciiTheme="minorHAnsi" w:hAnsiTheme="minorHAnsi" w:cstheme="minorHAnsi"/>
          <w:color w:val="000000"/>
        </w:rPr>
        <w:t>reprezentowaną przez: ………..…………………………… –</w:t>
      </w:r>
      <w:r w:rsidRPr="00A6194A">
        <w:rPr>
          <w:rFonts w:asciiTheme="minorHAnsi" w:hAnsiTheme="minorHAnsi" w:cstheme="minorHAnsi"/>
          <w:b/>
          <w:color w:val="000000"/>
        </w:rPr>
        <w:t xml:space="preserve"> </w:t>
      </w:r>
      <w:r w:rsidRPr="00A6194A">
        <w:rPr>
          <w:rFonts w:asciiTheme="minorHAnsi" w:hAnsiTheme="minorHAnsi" w:cstheme="minorHAnsi"/>
          <w:bCs/>
          <w:color w:val="000000"/>
        </w:rPr>
        <w:t>………………………………</w:t>
      </w:r>
    </w:p>
    <w:p w14:paraId="283C2F6E" w14:textId="77777777" w:rsidR="00655289" w:rsidRPr="00A6194A" w:rsidRDefault="00655289" w:rsidP="00655289">
      <w:pPr>
        <w:pBdr>
          <w:top w:val="single" w:sz="1" w:space="1" w:color="000000"/>
          <w:left w:val="single" w:sz="1" w:space="4" w:color="000000"/>
          <w:bottom w:val="single" w:sz="1" w:space="1" w:color="000000"/>
          <w:right w:val="single" w:sz="1" w:space="4" w:color="000000"/>
        </w:pBdr>
        <w:rPr>
          <w:rFonts w:asciiTheme="minorHAnsi" w:hAnsiTheme="minorHAnsi" w:cstheme="minorHAnsi"/>
          <w:b/>
          <w:bCs/>
          <w:color w:val="000000"/>
          <w:sz w:val="6"/>
          <w:szCs w:val="16"/>
        </w:rPr>
      </w:pPr>
      <w:r w:rsidRPr="00A6194A">
        <w:rPr>
          <w:rFonts w:asciiTheme="minorHAnsi" w:hAnsiTheme="minorHAnsi" w:cstheme="minorHAnsi"/>
          <w:color w:val="000000"/>
        </w:rPr>
        <w:tab/>
      </w:r>
    </w:p>
    <w:p w14:paraId="27F44D9A" w14:textId="77777777" w:rsidR="00655289" w:rsidRPr="00A6194A" w:rsidRDefault="00655289" w:rsidP="00655289">
      <w:pPr>
        <w:pBdr>
          <w:left w:val="single" w:sz="1" w:space="4" w:color="000000"/>
          <w:bottom w:val="single" w:sz="1" w:space="1" w:color="000000"/>
          <w:right w:val="single" w:sz="1" w:space="4" w:color="000000"/>
        </w:pBdr>
        <w:rPr>
          <w:rFonts w:asciiTheme="minorHAnsi" w:hAnsiTheme="minorHAnsi" w:cstheme="minorHAnsi"/>
          <w:b/>
          <w:bCs/>
          <w:color w:val="000000"/>
          <w:sz w:val="8"/>
        </w:rPr>
      </w:pPr>
      <w:r w:rsidRPr="00A6194A">
        <w:rPr>
          <w:rFonts w:asciiTheme="minorHAnsi" w:hAnsiTheme="minorHAnsi" w:cstheme="minorHAnsi"/>
          <w:b/>
          <w:bCs/>
          <w:color w:val="000000"/>
        </w:rPr>
        <w:t xml:space="preserve">       KRS</w:t>
      </w:r>
      <w:r w:rsidRPr="00A6194A">
        <w:rPr>
          <w:rFonts w:asciiTheme="minorHAnsi" w:hAnsiTheme="minorHAnsi" w:cstheme="minorHAnsi"/>
          <w:b/>
          <w:bCs/>
          <w:color w:val="000000"/>
          <w:sz w:val="22"/>
        </w:rPr>
        <w:t>/</w:t>
      </w:r>
      <w:r w:rsidRPr="00A6194A">
        <w:rPr>
          <w:rFonts w:asciiTheme="minorHAnsi" w:hAnsiTheme="minorHAnsi" w:cstheme="minorHAnsi"/>
          <w:b/>
          <w:bCs/>
          <w:color w:val="000000"/>
          <w:sz w:val="22"/>
          <w:szCs w:val="22"/>
        </w:rPr>
        <w:t>EDG</w:t>
      </w:r>
      <w:r w:rsidRPr="00A6194A">
        <w:rPr>
          <w:rFonts w:asciiTheme="minorHAnsi" w:hAnsiTheme="minorHAnsi" w:cstheme="minorHAnsi"/>
          <w:b/>
          <w:bCs/>
          <w:color w:val="000000"/>
          <w:sz w:val="22"/>
        </w:rPr>
        <w:t>*</w:t>
      </w:r>
      <w:r w:rsidRPr="00A6194A">
        <w:rPr>
          <w:rFonts w:asciiTheme="minorHAnsi" w:hAnsiTheme="minorHAnsi" w:cstheme="minorHAnsi"/>
          <w:color w:val="000000"/>
        </w:rPr>
        <w:t xml:space="preserve"> </w:t>
      </w:r>
      <w:r w:rsidRPr="00A6194A">
        <w:rPr>
          <w:rFonts w:asciiTheme="minorHAnsi" w:hAnsiTheme="minorHAnsi" w:cstheme="minorHAnsi"/>
          <w:b/>
          <w:bCs/>
          <w:color w:val="000000"/>
          <w:sz w:val="22"/>
          <w:lang w:val="en-US"/>
        </w:rPr>
        <w:t xml:space="preserve">………………………  </w:t>
      </w:r>
      <w:r w:rsidRPr="00A6194A">
        <w:rPr>
          <w:rFonts w:asciiTheme="minorHAnsi" w:hAnsiTheme="minorHAnsi" w:cstheme="minorHAnsi"/>
          <w:color w:val="000000"/>
        </w:rPr>
        <w:t xml:space="preserve"> </w:t>
      </w:r>
      <w:r w:rsidRPr="00A6194A">
        <w:rPr>
          <w:rFonts w:asciiTheme="minorHAnsi" w:hAnsiTheme="minorHAnsi" w:cstheme="minorHAnsi"/>
          <w:b/>
          <w:bCs/>
          <w:color w:val="000000"/>
        </w:rPr>
        <w:t>REGON</w:t>
      </w:r>
      <w:r w:rsidRPr="00A6194A">
        <w:rPr>
          <w:rFonts w:asciiTheme="minorHAnsi" w:hAnsiTheme="minorHAnsi" w:cstheme="minorHAnsi"/>
          <w:color w:val="000000"/>
        </w:rPr>
        <w:t xml:space="preserve">   </w:t>
      </w:r>
      <w:r w:rsidRPr="00A6194A">
        <w:rPr>
          <w:rFonts w:asciiTheme="minorHAnsi" w:hAnsiTheme="minorHAnsi" w:cstheme="minorHAnsi"/>
          <w:lang w:val="en-US"/>
        </w:rPr>
        <w:t>………….</w:t>
      </w:r>
      <w:r w:rsidRPr="00A6194A">
        <w:rPr>
          <w:rFonts w:asciiTheme="minorHAnsi" w:hAnsiTheme="minorHAnsi" w:cstheme="minorHAnsi"/>
          <w:color w:val="000000"/>
          <w:lang w:val="en-US"/>
        </w:rPr>
        <w:t xml:space="preserve">         </w:t>
      </w:r>
      <w:r w:rsidRPr="00A6194A">
        <w:rPr>
          <w:rFonts w:asciiTheme="minorHAnsi" w:hAnsiTheme="minorHAnsi" w:cstheme="minorHAnsi"/>
          <w:b/>
          <w:bCs/>
          <w:color w:val="000000"/>
          <w:lang w:val="en-US"/>
        </w:rPr>
        <w:t>NIP</w:t>
      </w:r>
      <w:r w:rsidRPr="00A6194A">
        <w:rPr>
          <w:rFonts w:asciiTheme="minorHAnsi" w:hAnsiTheme="minorHAnsi" w:cstheme="minorHAnsi"/>
          <w:color w:val="000000"/>
          <w:lang w:val="en-US"/>
        </w:rPr>
        <w:t xml:space="preserve"> </w:t>
      </w:r>
      <w:r w:rsidRPr="00A6194A">
        <w:rPr>
          <w:rFonts w:asciiTheme="minorHAnsi" w:hAnsiTheme="minorHAnsi" w:cstheme="minorHAnsi"/>
          <w:lang w:val="en-US"/>
        </w:rPr>
        <w:t>………………….</w:t>
      </w:r>
    </w:p>
    <w:p w14:paraId="6251E117" w14:textId="77777777" w:rsidR="00655289" w:rsidRPr="00A6194A" w:rsidRDefault="00655289" w:rsidP="00655289">
      <w:pPr>
        <w:rPr>
          <w:rFonts w:asciiTheme="minorHAnsi" w:hAnsiTheme="minorHAnsi" w:cstheme="minorHAnsi"/>
          <w:b/>
          <w:bCs/>
          <w:color w:val="000000"/>
          <w:sz w:val="8"/>
        </w:rPr>
      </w:pPr>
      <w:r w:rsidRPr="00A6194A">
        <w:rPr>
          <w:rFonts w:asciiTheme="minorHAnsi" w:hAnsiTheme="minorHAnsi" w:cstheme="minorHAnsi"/>
          <w:color w:val="000000"/>
          <w:sz w:val="16"/>
        </w:rPr>
        <w:t>*Nie potrzebne skreślić</w:t>
      </w:r>
    </w:p>
    <w:p w14:paraId="7A350884" w14:textId="77777777" w:rsidR="00655289" w:rsidRPr="00A6194A" w:rsidRDefault="00655289" w:rsidP="00655289">
      <w:pPr>
        <w:rPr>
          <w:rFonts w:asciiTheme="minorHAnsi" w:hAnsiTheme="minorHAnsi" w:cstheme="minorHAnsi"/>
          <w:b/>
          <w:bCs/>
          <w:color w:val="000000"/>
          <w:sz w:val="8"/>
        </w:rPr>
      </w:pPr>
    </w:p>
    <w:p w14:paraId="5F94B600" w14:textId="77777777" w:rsidR="00655289" w:rsidRPr="00A6194A" w:rsidRDefault="00655289" w:rsidP="00655289">
      <w:pPr>
        <w:rPr>
          <w:rFonts w:asciiTheme="minorHAnsi" w:hAnsiTheme="minorHAnsi" w:cstheme="minorHAnsi"/>
          <w:b/>
          <w:bCs/>
          <w:color w:val="000000"/>
          <w:sz w:val="8"/>
        </w:rPr>
      </w:pPr>
    </w:p>
    <w:p w14:paraId="07DC4ADB" w14:textId="01953DA0" w:rsidR="00A6194A" w:rsidRPr="00A6194A" w:rsidRDefault="00A6194A" w:rsidP="00A6194A">
      <w:pPr>
        <w:autoSpaceDN w:val="0"/>
        <w:spacing w:before="120" w:after="120"/>
        <w:jc w:val="both"/>
        <w:rPr>
          <w:rFonts w:asciiTheme="minorHAnsi" w:hAnsiTheme="minorHAnsi" w:cstheme="minorHAnsi"/>
          <w:color w:val="000000"/>
        </w:rPr>
      </w:pPr>
      <w:r w:rsidRPr="00A6194A">
        <w:rPr>
          <w:rFonts w:asciiTheme="minorHAnsi" w:hAnsiTheme="minorHAnsi" w:cstheme="minorHAnsi"/>
          <w:lang w:eastAsia="en-US"/>
        </w:rPr>
        <w:t xml:space="preserve">Na podstawie art. </w:t>
      </w:r>
      <w:r w:rsidR="00BF381D">
        <w:rPr>
          <w:rFonts w:asciiTheme="minorHAnsi" w:hAnsiTheme="minorHAnsi" w:cstheme="minorHAnsi"/>
          <w:lang w:eastAsia="en-US"/>
        </w:rPr>
        <w:t xml:space="preserve">2 ust. 1 pkt 1 </w:t>
      </w:r>
      <w:r w:rsidRPr="00A6194A">
        <w:rPr>
          <w:rFonts w:asciiTheme="minorHAnsi" w:hAnsiTheme="minorHAnsi" w:cstheme="minorHAnsi"/>
          <w:lang w:eastAsia="en-US"/>
        </w:rPr>
        <w:t>ustawy Prawo zamówień pu</w:t>
      </w:r>
      <w:r w:rsidR="00E92C3E">
        <w:rPr>
          <w:rFonts w:asciiTheme="minorHAnsi" w:hAnsiTheme="minorHAnsi" w:cstheme="minorHAnsi"/>
          <w:lang w:eastAsia="en-US"/>
        </w:rPr>
        <w:t xml:space="preserve">blicznych z 11 września 2019 r. </w:t>
      </w:r>
      <w:r w:rsidR="00E92C3E">
        <w:rPr>
          <w:rFonts w:asciiTheme="minorHAnsi" w:hAnsiTheme="minorHAnsi" w:cstheme="minorHAnsi"/>
          <w:color w:val="000000"/>
        </w:rPr>
        <w:t>(Dz. U. 2022 poz. 1710 ze zm.)</w:t>
      </w:r>
      <w:r w:rsidR="00E92C3E" w:rsidRPr="00DC2F4B">
        <w:rPr>
          <w:rFonts w:asciiTheme="minorHAnsi" w:hAnsiTheme="minorHAnsi" w:cstheme="minorHAnsi"/>
          <w:color w:val="000000"/>
        </w:rPr>
        <w:t xml:space="preserve">, </w:t>
      </w:r>
      <w:r w:rsidRPr="00A6194A">
        <w:rPr>
          <w:rFonts w:asciiTheme="minorHAnsi" w:hAnsiTheme="minorHAnsi" w:cstheme="minorHAnsi"/>
          <w:lang w:eastAsia="en-US"/>
        </w:rPr>
        <w:t xml:space="preserve"> po przeprowadzonym rozpoznaniu cenowym i wybraniu najkorzystniejszej oferty, zostaje zawarta umowa następującej treści:</w:t>
      </w:r>
    </w:p>
    <w:p w14:paraId="76EF879F" w14:textId="77777777" w:rsidR="00655289" w:rsidRPr="00A6194A" w:rsidRDefault="00655289" w:rsidP="00655289">
      <w:pPr>
        <w:spacing w:before="120" w:line="360" w:lineRule="auto"/>
        <w:jc w:val="center"/>
        <w:rPr>
          <w:rFonts w:asciiTheme="minorHAnsi" w:hAnsiTheme="minorHAnsi" w:cstheme="minorHAnsi"/>
          <w:color w:val="000000"/>
        </w:rPr>
      </w:pPr>
      <w:r w:rsidRPr="00A6194A">
        <w:rPr>
          <w:rFonts w:asciiTheme="minorHAnsi" w:hAnsiTheme="minorHAnsi" w:cstheme="minorHAnsi"/>
          <w:color w:val="000000"/>
        </w:rPr>
        <w:t>§</w:t>
      </w:r>
      <w:r w:rsidRPr="00A6194A">
        <w:rPr>
          <w:rFonts w:asciiTheme="minorHAnsi" w:hAnsiTheme="minorHAnsi" w:cstheme="minorHAnsi"/>
          <w:b/>
          <w:bCs/>
          <w:color w:val="000000"/>
        </w:rPr>
        <w:t xml:space="preserve"> </w:t>
      </w:r>
      <w:r w:rsidRPr="00A6194A">
        <w:rPr>
          <w:rFonts w:asciiTheme="minorHAnsi" w:hAnsiTheme="minorHAnsi" w:cstheme="minorHAnsi"/>
          <w:color w:val="000000"/>
        </w:rPr>
        <w:t>1</w:t>
      </w:r>
    </w:p>
    <w:p w14:paraId="5E32C616" w14:textId="77777777" w:rsidR="00655289" w:rsidRPr="00A6194A" w:rsidRDefault="00655289" w:rsidP="00655289">
      <w:pPr>
        <w:spacing w:before="120" w:line="360" w:lineRule="auto"/>
        <w:ind w:left="3240"/>
        <w:jc w:val="both"/>
        <w:rPr>
          <w:rFonts w:asciiTheme="minorHAnsi" w:hAnsiTheme="minorHAnsi" w:cstheme="minorHAnsi"/>
          <w:b/>
          <w:color w:val="000000"/>
        </w:rPr>
      </w:pPr>
      <w:r w:rsidRPr="00A6194A">
        <w:rPr>
          <w:rFonts w:asciiTheme="minorHAnsi" w:hAnsiTheme="minorHAnsi" w:cstheme="minorHAnsi"/>
          <w:b/>
          <w:color w:val="000000"/>
        </w:rPr>
        <w:t>PRZEDMIOT ZAMÓWIENIA</w:t>
      </w:r>
    </w:p>
    <w:p w14:paraId="5CE62669" w14:textId="57AC19C1" w:rsidR="00655289" w:rsidRPr="00A6194A" w:rsidRDefault="00655289" w:rsidP="00F729D9">
      <w:pPr>
        <w:numPr>
          <w:ilvl w:val="0"/>
          <w:numId w:val="2"/>
        </w:numPr>
        <w:tabs>
          <w:tab w:val="left" w:pos="6629"/>
        </w:tabs>
        <w:spacing w:before="120" w:line="360" w:lineRule="auto"/>
        <w:ind w:left="284" w:hanging="284"/>
        <w:jc w:val="both"/>
        <w:rPr>
          <w:rFonts w:asciiTheme="minorHAnsi" w:hAnsiTheme="minorHAnsi" w:cstheme="minorHAnsi"/>
          <w:color w:val="000000"/>
        </w:rPr>
      </w:pPr>
      <w:r w:rsidRPr="00A6194A">
        <w:rPr>
          <w:rFonts w:asciiTheme="minorHAnsi" w:hAnsiTheme="minorHAnsi" w:cstheme="minorHAnsi"/>
          <w:b/>
          <w:color w:val="000000"/>
        </w:rPr>
        <w:t>Dostawca</w:t>
      </w:r>
      <w:r w:rsidRPr="00A6194A">
        <w:rPr>
          <w:rFonts w:asciiTheme="minorHAnsi" w:hAnsiTheme="minorHAnsi" w:cstheme="minorHAnsi"/>
          <w:color w:val="000000"/>
        </w:rPr>
        <w:t xml:space="preserve"> zobowiązuje się na podstawie niniejszej umowy dostarczyć </w:t>
      </w:r>
      <w:r w:rsidR="00F729D9" w:rsidRPr="00A6194A">
        <w:rPr>
          <w:rFonts w:asciiTheme="minorHAnsi" w:hAnsiTheme="minorHAnsi" w:cstheme="minorHAnsi"/>
          <w:color w:val="000000"/>
        </w:rPr>
        <w:t xml:space="preserve">do magazynu </w:t>
      </w:r>
      <w:r w:rsidRPr="00A6194A">
        <w:rPr>
          <w:rFonts w:asciiTheme="minorHAnsi" w:hAnsiTheme="minorHAnsi" w:cstheme="minorHAnsi"/>
          <w:b/>
        </w:rPr>
        <w:t>Zamawiające</w:t>
      </w:r>
      <w:r w:rsidR="00F729D9" w:rsidRPr="00A6194A">
        <w:rPr>
          <w:rFonts w:asciiTheme="minorHAnsi" w:hAnsiTheme="minorHAnsi" w:cstheme="minorHAnsi"/>
          <w:b/>
        </w:rPr>
        <w:t>go, w Olsztynie przy alei Wojska Polskiego 35,</w:t>
      </w:r>
      <w:r w:rsidRPr="00A6194A">
        <w:rPr>
          <w:rFonts w:asciiTheme="minorHAnsi" w:hAnsiTheme="minorHAnsi" w:cstheme="minorHAnsi"/>
          <w:b/>
        </w:rPr>
        <w:t xml:space="preserve"> </w:t>
      </w:r>
      <w:r w:rsidRPr="00A6194A">
        <w:rPr>
          <w:rFonts w:asciiTheme="minorHAnsi" w:hAnsiTheme="minorHAnsi" w:cstheme="minorHAnsi"/>
          <w:u w:val="single"/>
        </w:rPr>
        <w:t>………………………………………………..</w:t>
      </w:r>
      <w:r w:rsidRPr="00A6194A">
        <w:rPr>
          <w:rFonts w:asciiTheme="minorHAnsi" w:hAnsiTheme="minorHAnsi" w:cstheme="minorHAnsi"/>
          <w:color w:val="000000"/>
        </w:rPr>
        <w:t>, których asortyment, maksymalne ilości, cenę jednostkową netto oraz wartość netto i warto</w:t>
      </w:r>
      <w:r w:rsidR="005A451E">
        <w:rPr>
          <w:rFonts w:asciiTheme="minorHAnsi" w:hAnsiTheme="minorHAnsi" w:cstheme="minorHAnsi"/>
          <w:color w:val="000000"/>
        </w:rPr>
        <w:t>ść brutto określa załącznik nr 2 do Ogłoszenia</w:t>
      </w:r>
      <w:r w:rsidRPr="00A6194A">
        <w:rPr>
          <w:rFonts w:asciiTheme="minorHAnsi" w:hAnsiTheme="minorHAnsi" w:cstheme="minorHAnsi"/>
          <w:color w:val="000000"/>
        </w:rPr>
        <w:t>, będący integralną częścią niniejszej umowy.</w:t>
      </w:r>
    </w:p>
    <w:p w14:paraId="045C83FB" w14:textId="77777777" w:rsidR="00655289" w:rsidRPr="00A6194A" w:rsidRDefault="00655289" w:rsidP="00655289">
      <w:pPr>
        <w:pStyle w:val="Tekstpodstawowy"/>
        <w:widowControl w:val="0"/>
        <w:numPr>
          <w:ilvl w:val="0"/>
          <w:numId w:val="2"/>
        </w:numPr>
        <w:tabs>
          <w:tab w:val="num" w:pos="284"/>
          <w:tab w:val="left" w:pos="6734"/>
        </w:tabs>
        <w:autoSpaceDE w:val="0"/>
        <w:spacing w:before="120" w:line="360" w:lineRule="auto"/>
        <w:ind w:left="284" w:right="-6" w:hanging="284"/>
        <w:jc w:val="both"/>
        <w:rPr>
          <w:rFonts w:asciiTheme="minorHAnsi" w:hAnsiTheme="minorHAnsi" w:cstheme="minorHAnsi"/>
          <w:b w:val="0"/>
          <w:color w:val="000000"/>
          <w:szCs w:val="24"/>
        </w:rPr>
      </w:pPr>
      <w:r w:rsidRPr="00A6194A">
        <w:rPr>
          <w:rFonts w:asciiTheme="minorHAnsi" w:hAnsiTheme="minorHAnsi" w:cstheme="minorHAnsi"/>
          <w:color w:val="000000"/>
          <w:szCs w:val="24"/>
        </w:rPr>
        <w:t>Zamawiający</w:t>
      </w:r>
      <w:r w:rsidRPr="00A6194A">
        <w:rPr>
          <w:rFonts w:asciiTheme="minorHAnsi" w:hAnsiTheme="minorHAnsi" w:cstheme="minorHAnsi"/>
          <w:b w:val="0"/>
          <w:color w:val="000000"/>
          <w:szCs w:val="24"/>
        </w:rPr>
        <w:t xml:space="preserve"> zastrzega sobie prawo składania zamówień i realizacji przedmiotu umowy w zależności od posiadanych środków finansowych, tym samym ma prawo ograniczania ilości przedmiotu umowy, co może spowodować zmniejszenie wartości dostawy. </w:t>
      </w:r>
    </w:p>
    <w:p w14:paraId="6C3FF4FF" w14:textId="77777777" w:rsidR="00655289" w:rsidRPr="00A6194A" w:rsidRDefault="00655289" w:rsidP="00655289">
      <w:pPr>
        <w:pStyle w:val="Tekstpodstawowy"/>
        <w:widowControl w:val="0"/>
        <w:numPr>
          <w:ilvl w:val="0"/>
          <w:numId w:val="2"/>
        </w:numPr>
        <w:tabs>
          <w:tab w:val="num" w:pos="284"/>
          <w:tab w:val="left" w:pos="6734"/>
        </w:tabs>
        <w:autoSpaceDE w:val="0"/>
        <w:spacing w:before="120" w:line="360" w:lineRule="auto"/>
        <w:ind w:left="284" w:right="-6" w:hanging="284"/>
        <w:jc w:val="both"/>
        <w:rPr>
          <w:rFonts w:asciiTheme="minorHAnsi" w:hAnsiTheme="minorHAnsi" w:cstheme="minorHAnsi"/>
          <w:b w:val="0"/>
          <w:color w:val="000000"/>
          <w:szCs w:val="24"/>
        </w:rPr>
      </w:pPr>
      <w:r w:rsidRPr="00A6194A">
        <w:rPr>
          <w:rFonts w:asciiTheme="minorHAnsi" w:hAnsiTheme="minorHAnsi" w:cstheme="minorHAnsi"/>
          <w:b w:val="0"/>
          <w:color w:val="000000"/>
          <w:szCs w:val="24"/>
        </w:rPr>
        <w:t xml:space="preserve">Podane ilości przedmiotu zamówienia są wielkościami szacunkowymi i w związku      z </w:t>
      </w:r>
      <w:r w:rsidRPr="00A6194A">
        <w:rPr>
          <w:rFonts w:asciiTheme="minorHAnsi" w:hAnsiTheme="minorHAnsi" w:cstheme="minorHAnsi"/>
          <w:b w:val="0"/>
          <w:color w:val="000000"/>
          <w:szCs w:val="24"/>
        </w:rPr>
        <w:lastRenderedPageBreak/>
        <w:t xml:space="preserve">powyższym </w:t>
      </w:r>
      <w:r w:rsidRPr="00A6194A">
        <w:rPr>
          <w:rFonts w:asciiTheme="minorHAnsi" w:hAnsiTheme="minorHAnsi" w:cstheme="minorHAnsi"/>
          <w:bCs/>
          <w:color w:val="000000"/>
          <w:szCs w:val="24"/>
        </w:rPr>
        <w:t>Zamawiający</w:t>
      </w:r>
      <w:r w:rsidRPr="00A6194A">
        <w:rPr>
          <w:rFonts w:asciiTheme="minorHAnsi" w:hAnsiTheme="minorHAnsi" w:cstheme="minorHAnsi"/>
          <w:b w:val="0"/>
          <w:color w:val="000000"/>
          <w:szCs w:val="24"/>
        </w:rPr>
        <w:t xml:space="preserve"> zastrzega sobie możliwość zmiany ilości asortymentu    w zakresie objętym ofertą </w:t>
      </w:r>
      <w:r w:rsidRPr="00A6194A">
        <w:rPr>
          <w:rFonts w:asciiTheme="minorHAnsi" w:hAnsiTheme="minorHAnsi" w:cstheme="minorHAnsi"/>
          <w:color w:val="000000"/>
          <w:szCs w:val="24"/>
        </w:rPr>
        <w:t>Dostawcy</w:t>
      </w:r>
      <w:r w:rsidRPr="00A6194A">
        <w:rPr>
          <w:rFonts w:asciiTheme="minorHAnsi" w:hAnsiTheme="minorHAnsi" w:cstheme="minorHAnsi"/>
          <w:b w:val="0"/>
          <w:color w:val="000000"/>
          <w:szCs w:val="24"/>
        </w:rPr>
        <w:t xml:space="preserve">, a </w:t>
      </w:r>
      <w:r w:rsidRPr="00A6194A">
        <w:rPr>
          <w:rFonts w:asciiTheme="minorHAnsi" w:hAnsiTheme="minorHAnsi" w:cstheme="minorHAnsi"/>
          <w:color w:val="000000"/>
          <w:szCs w:val="24"/>
        </w:rPr>
        <w:t>Dostawca</w:t>
      </w:r>
      <w:r w:rsidRPr="00A6194A">
        <w:rPr>
          <w:rFonts w:asciiTheme="minorHAnsi" w:hAnsiTheme="minorHAnsi" w:cstheme="minorHAnsi"/>
          <w:b w:val="0"/>
          <w:color w:val="000000"/>
          <w:szCs w:val="24"/>
        </w:rPr>
        <w:t xml:space="preserve"> zobowiązuje się do elastycznego reagowania na zwiększenie lub zmniejszenie zamówienia składane przez </w:t>
      </w:r>
      <w:r w:rsidRPr="00A6194A">
        <w:rPr>
          <w:rFonts w:asciiTheme="minorHAnsi" w:hAnsiTheme="minorHAnsi" w:cstheme="minorHAnsi"/>
          <w:color w:val="000000"/>
          <w:szCs w:val="24"/>
        </w:rPr>
        <w:t>Zamawiającego</w:t>
      </w:r>
      <w:r w:rsidRPr="00A6194A">
        <w:rPr>
          <w:rFonts w:asciiTheme="minorHAnsi" w:hAnsiTheme="minorHAnsi" w:cstheme="minorHAnsi"/>
          <w:b w:val="0"/>
          <w:color w:val="000000"/>
          <w:szCs w:val="24"/>
        </w:rPr>
        <w:t xml:space="preserve">, przy uwzględnieniu postanowień § 2 ust. 1 niniejszej umowy. </w:t>
      </w:r>
      <w:r w:rsidRPr="00A6194A">
        <w:rPr>
          <w:rFonts w:asciiTheme="minorHAnsi" w:hAnsiTheme="minorHAnsi" w:cstheme="minorHAnsi"/>
          <w:color w:val="000000"/>
          <w:szCs w:val="24"/>
        </w:rPr>
        <w:t>Dostawcy</w:t>
      </w:r>
      <w:r w:rsidRPr="00A6194A">
        <w:rPr>
          <w:rFonts w:asciiTheme="minorHAnsi" w:hAnsiTheme="minorHAnsi" w:cstheme="minorHAnsi"/>
          <w:b w:val="0"/>
          <w:color w:val="000000"/>
          <w:szCs w:val="24"/>
        </w:rPr>
        <w:t xml:space="preserve"> nie przysługuje roszczenie o pełną realizację zamówienia ani roszczenie odszkodowawcze z tytułu nie zrealizowania pełnego zamówienia. </w:t>
      </w:r>
    </w:p>
    <w:p w14:paraId="7E28FE2B" w14:textId="77777777" w:rsidR="002D1202" w:rsidRPr="002D1202" w:rsidRDefault="00655289" w:rsidP="00655289">
      <w:pPr>
        <w:pStyle w:val="Tekstpodstawowy"/>
        <w:widowControl w:val="0"/>
        <w:numPr>
          <w:ilvl w:val="0"/>
          <w:numId w:val="2"/>
        </w:numPr>
        <w:tabs>
          <w:tab w:val="num" w:pos="284"/>
          <w:tab w:val="left" w:pos="6734"/>
        </w:tabs>
        <w:autoSpaceDE w:val="0"/>
        <w:spacing w:before="120" w:line="360" w:lineRule="auto"/>
        <w:ind w:left="284" w:right="-8" w:hanging="284"/>
        <w:rPr>
          <w:rFonts w:asciiTheme="minorHAnsi" w:hAnsiTheme="minorHAnsi" w:cstheme="minorHAnsi"/>
          <w:color w:val="000000"/>
        </w:rPr>
      </w:pPr>
      <w:r w:rsidRPr="002D1202">
        <w:rPr>
          <w:rFonts w:asciiTheme="minorHAnsi" w:hAnsiTheme="minorHAnsi" w:cstheme="minorHAnsi"/>
          <w:b w:val="0"/>
          <w:color w:val="000000"/>
          <w:szCs w:val="24"/>
        </w:rPr>
        <w:t xml:space="preserve">Dostawa będzie wykonywana w okresie 12 miesięcy, tj. </w:t>
      </w:r>
      <w:r w:rsidRPr="002D1202">
        <w:rPr>
          <w:rFonts w:asciiTheme="minorHAnsi" w:hAnsiTheme="minorHAnsi" w:cstheme="minorHAnsi"/>
          <w:bCs/>
          <w:color w:val="000000"/>
          <w:szCs w:val="24"/>
        </w:rPr>
        <w:t xml:space="preserve">od dnia </w:t>
      </w:r>
      <w:r w:rsidR="0083747E" w:rsidRPr="002D1202">
        <w:rPr>
          <w:rFonts w:asciiTheme="minorHAnsi" w:hAnsiTheme="minorHAnsi" w:cstheme="minorHAnsi"/>
          <w:bCs/>
          <w:color w:val="000000"/>
          <w:szCs w:val="24"/>
        </w:rPr>
        <w:t>…………</w:t>
      </w:r>
      <w:r w:rsidR="00F0160B" w:rsidRPr="002D1202">
        <w:rPr>
          <w:rFonts w:asciiTheme="minorHAnsi" w:hAnsiTheme="minorHAnsi" w:cstheme="minorHAnsi"/>
          <w:bCs/>
          <w:color w:val="000000"/>
          <w:szCs w:val="24"/>
        </w:rPr>
        <w:t xml:space="preserve"> </w:t>
      </w:r>
      <w:r w:rsidRPr="002D1202">
        <w:rPr>
          <w:rFonts w:asciiTheme="minorHAnsi" w:hAnsiTheme="minorHAnsi" w:cstheme="minorHAnsi"/>
          <w:bCs/>
          <w:color w:val="000000"/>
          <w:szCs w:val="24"/>
        </w:rPr>
        <w:t xml:space="preserve">r. do dnia </w:t>
      </w:r>
      <w:r w:rsidR="0083747E" w:rsidRPr="002D1202">
        <w:rPr>
          <w:rFonts w:asciiTheme="minorHAnsi" w:hAnsiTheme="minorHAnsi" w:cstheme="minorHAnsi"/>
          <w:bCs/>
          <w:color w:val="000000"/>
          <w:szCs w:val="24"/>
        </w:rPr>
        <w:t>…………..</w:t>
      </w:r>
      <w:r w:rsidR="00F0160B" w:rsidRPr="002D1202">
        <w:rPr>
          <w:rFonts w:asciiTheme="minorHAnsi" w:hAnsiTheme="minorHAnsi" w:cstheme="minorHAnsi"/>
          <w:bCs/>
          <w:color w:val="000000"/>
          <w:szCs w:val="24"/>
        </w:rPr>
        <w:t xml:space="preserve"> </w:t>
      </w:r>
      <w:r w:rsidRPr="002D1202">
        <w:rPr>
          <w:rFonts w:asciiTheme="minorHAnsi" w:hAnsiTheme="minorHAnsi" w:cstheme="minorHAnsi"/>
          <w:bCs/>
          <w:color w:val="000000"/>
          <w:szCs w:val="24"/>
        </w:rPr>
        <w:t>r.</w:t>
      </w:r>
      <w:r w:rsidRPr="002D1202">
        <w:rPr>
          <w:rFonts w:asciiTheme="minorHAnsi" w:hAnsiTheme="minorHAnsi" w:cstheme="minorHAnsi"/>
          <w:b w:val="0"/>
          <w:color w:val="000000"/>
          <w:szCs w:val="24"/>
        </w:rPr>
        <w:t xml:space="preserve"> </w:t>
      </w:r>
    </w:p>
    <w:p w14:paraId="5315D61A" w14:textId="05ABB6EE" w:rsidR="00655289" w:rsidRPr="002D1202" w:rsidRDefault="00655289" w:rsidP="002D1202">
      <w:pPr>
        <w:pStyle w:val="Tekstpodstawowy"/>
        <w:widowControl w:val="0"/>
        <w:tabs>
          <w:tab w:val="left" w:pos="6734"/>
        </w:tabs>
        <w:autoSpaceDE w:val="0"/>
        <w:spacing w:before="120" w:line="360" w:lineRule="auto"/>
        <w:ind w:left="284" w:right="-8"/>
        <w:rPr>
          <w:rFonts w:asciiTheme="minorHAnsi" w:hAnsiTheme="minorHAnsi" w:cstheme="minorHAnsi"/>
          <w:color w:val="000000"/>
        </w:rPr>
      </w:pPr>
      <w:r w:rsidRPr="002D1202">
        <w:rPr>
          <w:rFonts w:asciiTheme="minorHAnsi" w:hAnsiTheme="minorHAnsi" w:cstheme="minorHAnsi"/>
          <w:color w:val="000000"/>
        </w:rPr>
        <w:t>§2</w:t>
      </w:r>
    </w:p>
    <w:p w14:paraId="07C38E12" w14:textId="77777777" w:rsidR="00655289" w:rsidRPr="00A6194A" w:rsidRDefault="00655289" w:rsidP="00655289">
      <w:pPr>
        <w:pStyle w:val="Nagwek9"/>
        <w:numPr>
          <w:ilvl w:val="8"/>
          <w:numId w:val="5"/>
        </w:numPr>
        <w:spacing w:before="120"/>
        <w:ind w:right="0"/>
        <w:rPr>
          <w:rFonts w:asciiTheme="minorHAnsi" w:hAnsiTheme="minorHAnsi" w:cstheme="minorHAnsi"/>
          <w:color w:val="000000"/>
        </w:rPr>
      </w:pPr>
      <w:r w:rsidRPr="00A6194A">
        <w:rPr>
          <w:rFonts w:asciiTheme="minorHAnsi" w:hAnsiTheme="minorHAnsi" w:cstheme="minorHAnsi"/>
          <w:color w:val="000000"/>
        </w:rPr>
        <w:t>OKREŚLENIE CENY</w:t>
      </w:r>
    </w:p>
    <w:p w14:paraId="742E0E38" w14:textId="799903CA" w:rsidR="00655289" w:rsidRPr="00A6194A" w:rsidRDefault="00655289" w:rsidP="00655289">
      <w:pPr>
        <w:numPr>
          <w:ilvl w:val="0"/>
          <w:numId w:val="6"/>
        </w:numPr>
        <w:spacing w:before="120" w:line="360" w:lineRule="auto"/>
        <w:ind w:right="-6"/>
        <w:jc w:val="both"/>
        <w:rPr>
          <w:rFonts w:asciiTheme="minorHAnsi" w:hAnsiTheme="minorHAnsi" w:cstheme="minorHAnsi"/>
          <w:color w:val="000000"/>
        </w:rPr>
      </w:pPr>
      <w:r w:rsidRPr="00A6194A">
        <w:rPr>
          <w:rFonts w:asciiTheme="minorHAnsi" w:hAnsiTheme="minorHAnsi" w:cstheme="minorHAnsi"/>
          <w:color w:val="000000"/>
        </w:rPr>
        <w:t xml:space="preserve">Maksymalną wartość przedmiotu umowy strony ustalają na kwotę </w:t>
      </w:r>
      <w:r w:rsidRPr="00A6194A">
        <w:rPr>
          <w:rFonts w:asciiTheme="minorHAnsi" w:hAnsiTheme="minorHAnsi" w:cstheme="minorHAnsi"/>
          <w:b/>
          <w:bCs/>
          <w:color w:val="000000"/>
        </w:rPr>
        <w:t xml:space="preserve">………………… zł  </w:t>
      </w:r>
      <w:r w:rsidRPr="00A6194A">
        <w:rPr>
          <w:rFonts w:asciiTheme="minorHAnsi" w:hAnsiTheme="minorHAnsi" w:cstheme="minorHAnsi"/>
          <w:color w:val="000000"/>
        </w:rPr>
        <w:t xml:space="preserve"> </w:t>
      </w:r>
      <w:r w:rsidRPr="00A6194A">
        <w:rPr>
          <w:rFonts w:asciiTheme="minorHAnsi" w:hAnsiTheme="minorHAnsi" w:cstheme="minorHAnsi"/>
          <w:b/>
          <w:bCs/>
          <w:color w:val="000000"/>
        </w:rPr>
        <w:t>brutto</w:t>
      </w:r>
      <w:r w:rsidRPr="00A6194A">
        <w:rPr>
          <w:rFonts w:asciiTheme="minorHAnsi" w:hAnsiTheme="minorHAnsi" w:cstheme="minorHAnsi"/>
          <w:color w:val="000000"/>
        </w:rPr>
        <w:t xml:space="preserve"> (słownie: ………………………………………………. złotych …../100) zgodnie z ofertą </w:t>
      </w:r>
      <w:r w:rsidRPr="00A6194A">
        <w:rPr>
          <w:rFonts w:asciiTheme="minorHAnsi" w:hAnsiTheme="minorHAnsi" w:cstheme="minorHAnsi"/>
          <w:b/>
          <w:bCs/>
          <w:color w:val="000000"/>
        </w:rPr>
        <w:t>Dostawcy</w:t>
      </w:r>
      <w:r w:rsidRPr="00A6194A">
        <w:rPr>
          <w:rFonts w:asciiTheme="minorHAnsi" w:hAnsiTheme="minorHAnsi" w:cstheme="minorHAnsi"/>
          <w:color w:val="000000"/>
        </w:rPr>
        <w:t xml:space="preserve"> z dnia …………..20</w:t>
      </w:r>
      <w:r w:rsidR="00BF381D">
        <w:rPr>
          <w:rFonts w:asciiTheme="minorHAnsi" w:hAnsiTheme="minorHAnsi" w:cstheme="minorHAnsi"/>
          <w:color w:val="000000"/>
        </w:rPr>
        <w:t>22</w:t>
      </w:r>
      <w:r w:rsidR="00F0160B" w:rsidRPr="00A6194A">
        <w:rPr>
          <w:rFonts w:asciiTheme="minorHAnsi" w:hAnsiTheme="minorHAnsi" w:cstheme="minorHAnsi"/>
          <w:color w:val="000000"/>
        </w:rPr>
        <w:t xml:space="preserve"> </w:t>
      </w:r>
      <w:r w:rsidRPr="00A6194A">
        <w:rPr>
          <w:rFonts w:asciiTheme="minorHAnsi" w:hAnsiTheme="minorHAnsi" w:cstheme="minorHAnsi"/>
          <w:color w:val="000000"/>
        </w:rPr>
        <w:t>r.</w:t>
      </w:r>
    </w:p>
    <w:p w14:paraId="48D0E385" w14:textId="49906AD3" w:rsidR="00655289" w:rsidRPr="00F158AB" w:rsidRDefault="00655289" w:rsidP="00F158AB">
      <w:pPr>
        <w:numPr>
          <w:ilvl w:val="0"/>
          <w:numId w:val="6"/>
        </w:numPr>
        <w:tabs>
          <w:tab w:val="left" w:pos="5596"/>
        </w:tabs>
        <w:spacing w:before="120" w:line="360" w:lineRule="auto"/>
        <w:ind w:right="-6"/>
        <w:jc w:val="both"/>
        <w:rPr>
          <w:rFonts w:asciiTheme="minorHAnsi" w:hAnsiTheme="minorHAnsi" w:cstheme="minorHAnsi"/>
          <w:b/>
          <w:color w:val="000000"/>
        </w:rPr>
      </w:pPr>
      <w:r w:rsidRPr="00A6194A">
        <w:rPr>
          <w:rFonts w:asciiTheme="minorHAnsi" w:hAnsiTheme="minorHAnsi" w:cstheme="minorHAnsi"/>
          <w:color w:val="000000"/>
        </w:rPr>
        <w:t>Podane wartości brutto zawierają wartość towaru, po</w:t>
      </w:r>
      <w:r w:rsidR="00F158AB">
        <w:rPr>
          <w:rFonts w:asciiTheme="minorHAnsi" w:hAnsiTheme="minorHAnsi" w:cstheme="minorHAnsi"/>
          <w:color w:val="000000"/>
        </w:rPr>
        <w:t xml:space="preserve">datek VAT, koszty transportu </w:t>
      </w:r>
      <w:r w:rsidRPr="00A6194A">
        <w:rPr>
          <w:rFonts w:asciiTheme="minorHAnsi" w:hAnsiTheme="minorHAnsi" w:cstheme="minorHAnsi"/>
          <w:color w:val="000000"/>
        </w:rPr>
        <w:t xml:space="preserve">i ubezpieczenia w drodze do siedziby </w:t>
      </w:r>
      <w:r w:rsidRPr="00A6194A">
        <w:rPr>
          <w:rFonts w:asciiTheme="minorHAnsi" w:hAnsiTheme="minorHAnsi" w:cstheme="minorHAnsi"/>
          <w:b/>
          <w:color w:val="000000"/>
        </w:rPr>
        <w:t>Zamawiającego.</w:t>
      </w:r>
    </w:p>
    <w:p w14:paraId="10B548D3" w14:textId="77777777" w:rsidR="00655289" w:rsidRPr="00F158AB" w:rsidRDefault="00655289" w:rsidP="00655289">
      <w:pPr>
        <w:numPr>
          <w:ilvl w:val="0"/>
          <w:numId w:val="6"/>
        </w:numPr>
        <w:tabs>
          <w:tab w:val="left" w:pos="5596"/>
        </w:tabs>
        <w:spacing w:before="120" w:line="360" w:lineRule="auto"/>
        <w:ind w:right="-6"/>
        <w:jc w:val="both"/>
        <w:rPr>
          <w:rFonts w:asciiTheme="minorHAnsi" w:hAnsiTheme="minorHAnsi" w:cstheme="minorHAnsi"/>
          <w:color w:val="000000"/>
        </w:rPr>
      </w:pPr>
      <w:r w:rsidRPr="00A6194A">
        <w:rPr>
          <w:rFonts w:asciiTheme="minorHAnsi" w:hAnsiTheme="minorHAnsi" w:cstheme="minorHAnsi"/>
          <w:color w:val="000000"/>
          <w:szCs w:val="22"/>
          <w:lang w:eastAsia="pl-PL"/>
        </w:rPr>
        <w:t>Cena mo</w:t>
      </w:r>
      <w:r w:rsidRPr="00A6194A">
        <w:rPr>
          <w:rFonts w:asciiTheme="minorHAnsi" w:eastAsia="TimesNewRoman" w:hAnsiTheme="minorHAnsi" w:cstheme="minorHAnsi"/>
          <w:color w:val="000000"/>
          <w:szCs w:val="22"/>
          <w:lang w:eastAsia="pl-PL"/>
        </w:rPr>
        <w:t>ż</w:t>
      </w:r>
      <w:r w:rsidRPr="00A6194A">
        <w:rPr>
          <w:rFonts w:asciiTheme="minorHAnsi" w:hAnsiTheme="minorHAnsi" w:cstheme="minorHAnsi"/>
          <w:color w:val="000000"/>
          <w:szCs w:val="22"/>
          <w:lang w:eastAsia="pl-PL"/>
        </w:rPr>
        <w:t>e ulec zmianie (podwy</w:t>
      </w:r>
      <w:r w:rsidRPr="00A6194A">
        <w:rPr>
          <w:rFonts w:asciiTheme="minorHAnsi" w:eastAsia="TimesNewRoman" w:hAnsiTheme="minorHAnsi" w:cstheme="minorHAnsi"/>
          <w:color w:val="000000"/>
          <w:szCs w:val="22"/>
          <w:lang w:eastAsia="pl-PL"/>
        </w:rPr>
        <w:t>ż</w:t>
      </w:r>
      <w:r w:rsidRPr="00A6194A">
        <w:rPr>
          <w:rFonts w:asciiTheme="minorHAnsi" w:hAnsiTheme="minorHAnsi" w:cstheme="minorHAnsi"/>
          <w:color w:val="000000"/>
          <w:szCs w:val="22"/>
          <w:lang w:eastAsia="pl-PL"/>
        </w:rPr>
        <w:t>szeniu lub obni</w:t>
      </w:r>
      <w:r w:rsidRPr="00A6194A">
        <w:rPr>
          <w:rFonts w:asciiTheme="minorHAnsi" w:eastAsia="TimesNewRoman" w:hAnsiTheme="minorHAnsi" w:cstheme="minorHAnsi"/>
          <w:color w:val="000000"/>
          <w:szCs w:val="22"/>
          <w:lang w:eastAsia="pl-PL"/>
        </w:rPr>
        <w:t>ż</w:t>
      </w:r>
      <w:r w:rsidRPr="00A6194A">
        <w:rPr>
          <w:rFonts w:asciiTheme="minorHAnsi" w:hAnsiTheme="minorHAnsi" w:cstheme="minorHAnsi"/>
          <w:color w:val="000000"/>
          <w:szCs w:val="22"/>
          <w:lang w:eastAsia="pl-PL"/>
        </w:rPr>
        <w:t>ce) wył</w:t>
      </w:r>
      <w:r w:rsidRPr="00A6194A">
        <w:rPr>
          <w:rFonts w:asciiTheme="minorHAnsi" w:eastAsia="TimesNewRoman" w:hAnsiTheme="minorHAnsi" w:cstheme="minorHAnsi"/>
          <w:color w:val="000000"/>
          <w:szCs w:val="22"/>
          <w:lang w:eastAsia="pl-PL"/>
        </w:rPr>
        <w:t>ą</w:t>
      </w:r>
      <w:r w:rsidRPr="00A6194A">
        <w:rPr>
          <w:rFonts w:asciiTheme="minorHAnsi" w:hAnsiTheme="minorHAnsi" w:cstheme="minorHAnsi"/>
          <w:color w:val="000000"/>
          <w:szCs w:val="22"/>
          <w:lang w:eastAsia="pl-PL"/>
        </w:rPr>
        <w:t>cznie w przypadku zmiany cen spowodowanych zmianami przepisów i wynikaj</w:t>
      </w:r>
      <w:r w:rsidRPr="00A6194A">
        <w:rPr>
          <w:rFonts w:asciiTheme="minorHAnsi" w:eastAsia="TimesNewRoman" w:hAnsiTheme="minorHAnsi" w:cstheme="minorHAnsi"/>
          <w:color w:val="000000"/>
          <w:szCs w:val="22"/>
          <w:lang w:eastAsia="pl-PL"/>
        </w:rPr>
        <w:t>ą</w:t>
      </w:r>
      <w:r w:rsidRPr="00A6194A">
        <w:rPr>
          <w:rFonts w:asciiTheme="minorHAnsi" w:hAnsiTheme="minorHAnsi" w:cstheme="minorHAnsi"/>
          <w:color w:val="000000"/>
          <w:szCs w:val="22"/>
          <w:lang w:eastAsia="pl-PL"/>
        </w:rPr>
        <w:t>cych z nich stawek podatkowych i celnych.</w:t>
      </w:r>
    </w:p>
    <w:p w14:paraId="445EF4B9" w14:textId="1E5098AA" w:rsidR="00F158AB" w:rsidRPr="00F158AB" w:rsidRDefault="00F158AB" w:rsidP="00F158AB">
      <w:pPr>
        <w:numPr>
          <w:ilvl w:val="0"/>
          <w:numId w:val="6"/>
        </w:numPr>
        <w:tabs>
          <w:tab w:val="left" w:pos="6316"/>
        </w:tabs>
        <w:spacing w:before="120" w:after="120"/>
        <w:ind w:right="-8"/>
        <w:jc w:val="both"/>
        <w:rPr>
          <w:rFonts w:asciiTheme="minorHAnsi" w:hAnsiTheme="minorHAnsi" w:cstheme="minorHAnsi"/>
        </w:rPr>
      </w:pPr>
      <w:r w:rsidRPr="00F158AB">
        <w:rPr>
          <w:rFonts w:asciiTheme="minorHAnsi" w:hAnsiTheme="minorHAnsi" w:cstheme="minorHAnsi"/>
        </w:rPr>
        <w:t>Cena określona w § 2 ust 1 może ulec zmianie (podwyższeniu lub obniżce) w przypadku zmiany cen spowodowanych zmianami przepisów i wynikających z nich stawek podatkowych i celnych, oraz w przypadku zmiany cen urzędowych. W takim przypadku cena ulega automatycznej waloryzacji odpowiednio o kwotę podatku, wynikającą ze stawki tego podatku w chwili powstania obowiązku podatkowego.</w:t>
      </w:r>
    </w:p>
    <w:p w14:paraId="15B78286" w14:textId="77777777" w:rsidR="00655289" w:rsidRPr="00A6194A" w:rsidRDefault="00655289" w:rsidP="00655289">
      <w:pPr>
        <w:tabs>
          <w:tab w:val="left" w:pos="1996"/>
        </w:tabs>
        <w:spacing w:before="120" w:line="360" w:lineRule="auto"/>
        <w:ind w:left="-360" w:right="-8"/>
        <w:jc w:val="both"/>
        <w:rPr>
          <w:rFonts w:asciiTheme="minorHAnsi" w:hAnsiTheme="minorHAnsi" w:cstheme="minorHAnsi"/>
          <w:color w:val="000000"/>
        </w:rPr>
      </w:pPr>
      <w:r w:rsidRPr="00A6194A">
        <w:rPr>
          <w:rFonts w:asciiTheme="minorHAnsi" w:hAnsiTheme="minorHAnsi" w:cstheme="minorHAnsi"/>
          <w:color w:val="000000"/>
        </w:rPr>
        <w:tab/>
      </w:r>
      <w:r w:rsidRPr="00A6194A">
        <w:rPr>
          <w:rFonts w:asciiTheme="minorHAnsi" w:hAnsiTheme="minorHAnsi" w:cstheme="minorHAnsi"/>
          <w:color w:val="000000"/>
        </w:rPr>
        <w:tab/>
      </w:r>
      <w:r w:rsidRPr="00A6194A">
        <w:rPr>
          <w:rFonts w:asciiTheme="minorHAnsi" w:hAnsiTheme="minorHAnsi" w:cstheme="minorHAnsi"/>
          <w:color w:val="000000"/>
        </w:rPr>
        <w:tab/>
      </w:r>
      <w:r w:rsidRPr="00A6194A">
        <w:rPr>
          <w:rFonts w:asciiTheme="minorHAnsi" w:hAnsiTheme="minorHAnsi" w:cstheme="minorHAnsi"/>
          <w:color w:val="000000"/>
        </w:rPr>
        <w:tab/>
      </w:r>
      <w:r w:rsidRPr="00A6194A">
        <w:rPr>
          <w:rFonts w:asciiTheme="minorHAnsi" w:hAnsiTheme="minorHAnsi" w:cstheme="minorHAnsi"/>
          <w:color w:val="000000"/>
        </w:rPr>
        <w:tab/>
        <w:t xml:space="preserve"> § 3</w:t>
      </w:r>
    </w:p>
    <w:p w14:paraId="3C17072D" w14:textId="77777777" w:rsidR="00655289" w:rsidRPr="00A6194A" w:rsidRDefault="00655289" w:rsidP="00655289">
      <w:pPr>
        <w:pStyle w:val="FR1"/>
        <w:spacing w:before="0" w:line="360" w:lineRule="auto"/>
        <w:ind w:left="0"/>
        <w:jc w:val="center"/>
        <w:rPr>
          <w:rFonts w:asciiTheme="minorHAnsi" w:hAnsiTheme="minorHAnsi" w:cstheme="minorHAnsi"/>
          <w:b/>
          <w:color w:val="000000"/>
          <w:sz w:val="24"/>
          <w:szCs w:val="24"/>
        </w:rPr>
      </w:pPr>
      <w:r w:rsidRPr="00A6194A">
        <w:rPr>
          <w:rFonts w:asciiTheme="minorHAnsi" w:hAnsiTheme="minorHAnsi" w:cstheme="minorHAnsi"/>
          <w:b/>
          <w:color w:val="000000"/>
          <w:sz w:val="24"/>
          <w:szCs w:val="24"/>
        </w:rPr>
        <w:t>WARUNKI DOSTAWY</w:t>
      </w:r>
    </w:p>
    <w:p w14:paraId="5A7B2189" w14:textId="77777777" w:rsidR="00655289" w:rsidRPr="00A6194A" w:rsidRDefault="00655289" w:rsidP="00655289">
      <w:pPr>
        <w:numPr>
          <w:ilvl w:val="0"/>
          <w:numId w:val="1"/>
        </w:numPr>
        <w:tabs>
          <w:tab w:val="num" w:pos="284"/>
          <w:tab w:val="left" w:pos="10506"/>
        </w:tabs>
        <w:spacing w:before="40" w:line="360" w:lineRule="auto"/>
        <w:ind w:left="284" w:hanging="284"/>
        <w:jc w:val="both"/>
        <w:rPr>
          <w:rFonts w:asciiTheme="minorHAnsi" w:hAnsiTheme="minorHAnsi" w:cstheme="minorHAnsi"/>
          <w:color w:val="000000"/>
        </w:rPr>
      </w:pPr>
      <w:r w:rsidRPr="00A6194A">
        <w:rPr>
          <w:rFonts w:asciiTheme="minorHAnsi" w:hAnsiTheme="minorHAnsi" w:cstheme="minorHAnsi"/>
          <w:b/>
          <w:color w:val="000000"/>
        </w:rPr>
        <w:t>Zamawiający</w:t>
      </w:r>
      <w:r w:rsidRPr="00A6194A">
        <w:rPr>
          <w:rFonts w:asciiTheme="minorHAnsi" w:hAnsiTheme="minorHAnsi" w:cstheme="minorHAnsi"/>
          <w:color w:val="000000"/>
        </w:rPr>
        <w:t xml:space="preserve"> przed każdą dostawą określi wielkość partii towaru będącego przedmiotem umowy.</w:t>
      </w:r>
    </w:p>
    <w:p w14:paraId="40C27CF4" w14:textId="77777777" w:rsidR="00655289" w:rsidRPr="00A6194A" w:rsidRDefault="00655289" w:rsidP="00655289">
      <w:pPr>
        <w:numPr>
          <w:ilvl w:val="0"/>
          <w:numId w:val="1"/>
        </w:numPr>
        <w:tabs>
          <w:tab w:val="num" w:pos="284"/>
          <w:tab w:val="left" w:pos="10506"/>
        </w:tabs>
        <w:spacing w:before="120" w:line="360" w:lineRule="auto"/>
        <w:ind w:left="284" w:hanging="284"/>
        <w:jc w:val="both"/>
        <w:rPr>
          <w:rFonts w:asciiTheme="minorHAnsi" w:hAnsiTheme="minorHAnsi" w:cstheme="minorHAnsi"/>
          <w:color w:val="000000"/>
        </w:rPr>
      </w:pPr>
      <w:r w:rsidRPr="00A6194A">
        <w:rPr>
          <w:rFonts w:asciiTheme="minorHAnsi" w:hAnsiTheme="minorHAnsi" w:cstheme="minorHAnsi"/>
          <w:b/>
          <w:color w:val="000000"/>
        </w:rPr>
        <w:t>Dostawca</w:t>
      </w:r>
      <w:r w:rsidRPr="00A6194A">
        <w:rPr>
          <w:rFonts w:asciiTheme="minorHAnsi" w:hAnsiTheme="minorHAnsi" w:cstheme="minorHAnsi"/>
          <w:color w:val="000000"/>
        </w:rPr>
        <w:t xml:space="preserve"> zobowiązuje się do dostarczenia przedmiotu umowy w ciągu dwóch dni od daty otrzymania zamówienia.</w:t>
      </w:r>
    </w:p>
    <w:p w14:paraId="004083F9" w14:textId="77777777" w:rsidR="001D0206" w:rsidRPr="00A6194A" w:rsidRDefault="00655289" w:rsidP="001D0206">
      <w:pPr>
        <w:numPr>
          <w:ilvl w:val="0"/>
          <w:numId w:val="1"/>
        </w:numPr>
        <w:tabs>
          <w:tab w:val="num" w:pos="284"/>
          <w:tab w:val="num" w:pos="426"/>
          <w:tab w:val="left" w:pos="10506"/>
        </w:tabs>
        <w:spacing w:before="120" w:line="360" w:lineRule="auto"/>
        <w:ind w:left="284" w:hanging="284"/>
        <w:jc w:val="both"/>
        <w:rPr>
          <w:rFonts w:asciiTheme="minorHAnsi" w:hAnsiTheme="minorHAnsi" w:cstheme="minorHAnsi"/>
          <w:b/>
          <w:color w:val="000000"/>
        </w:rPr>
      </w:pPr>
      <w:r w:rsidRPr="00A6194A">
        <w:rPr>
          <w:rFonts w:asciiTheme="minorHAnsi" w:hAnsiTheme="minorHAnsi" w:cstheme="minorHAnsi"/>
          <w:color w:val="000000"/>
        </w:rPr>
        <w:t xml:space="preserve">Niebezpieczeństwo utraty lub uszkodzenia przedmiotu dostawy w czasie transportu spoczywa na </w:t>
      </w:r>
      <w:r w:rsidRPr="00A6194A">
        <w:rPr>
          <w:rFonts w:asciiTheme="minorHAnsi" w:hAnsiTheme="minorHAnsi" w:cstheme="minorHAnsi"/>
          <w:b/>
          <w:color w:val="000000"/>
        </w:rPr>
        <w:t>Dostawcy.</w:t>
      </w:r>
      <w:r w:rsidR="001D0206" w:rsidRPr="00A6194A">
        <w:rPr>
          <w:rFonts w:asciiTheme="minorHAnsi" w:hAnsiTheme="minorHAnsi" w:cstheme="minorHAnsi"/>
          <w:sz w:val="22"/>
          <w:szCs w:val="22"/>
        </w:rPr>
        <w:t xml:space="preserve"> </w:t>
      </w:r>
    </w:p>
    <w:p w14:paraId="46138714" w14:textId="77777777" w:rsidR="00655289" w:rsidRPr="00A6194A" w:rsidRDefault="001D0206" w:rsidP="001D0206">
      <w:pPr>
        <w:numPr>
          <w:ilvl w:val="0"/>
          <w:numId w:val="1"/>
        </w:numPr>
        <w:tabs>
          <w:tab w:val="num" w:pos="284"/>
          <w:tab w:val="num" w:pos="426"/>
          <w:tab w:val="left" w:pos="10506"/>
        </w:tabs>
        <w:spacing w:before="120" w:line="360" w:lineRule="auto"/>
        <w:ind w:left="284" w:hanging="284"/>
        <w:jc w:val="both"/>
        <w:rPr>
          <w:rFonts w:asciiTheme="minorHAnsi" w:hAnsiTheme="minorHAnsi" w:cstheme="minorHAnsi"/>
          <w:color w:val="000000"/>
        </w:rPr>
      </w:pPr>
      <w:r w:rsidRPr="00A6194A">
        <w:rPr>
          <w:rFonts w:asciiTheme="minorHAnsi" w:hAnsiTheme="minorHAnsi" w:cstheme="minorHAnsi"/>
          <w:b/>
          <w:color w:val="000000"/>
        </w:rPr>
        <w:t xml:space="preserve">Dostawy </w:t>
      </w:r>
      <w:r w:rsidRPr="00A6194A">
        <w:rPr>
          <w:rFonts w:asciiTheme="minorHAnsi" w:hAnsiTheme="minorHAnsi" w:cstheme="minorHAnsi"/>
          <w:color w:val="000000"/>
        </w:rPr>
        <w:t>będą realizowane w czasie realizacji zadań obronnych i wprowadzenia wyższych stanów gotowości obronnej państwa.</w:t>
      </w:r>
    </w:p>
    <w:p w14:paraId="7631D6C4" w14:textId="77777777" w:rsidR="00655289" w:rsidRPr="00A6194A" w:rsidRDefault="00655289" w:rsidP="00655289">
      <w:pPr>
        <w:tabs>
          <w:tab w:val="left" w:pos="786"/>
        </w:tabs>
        <w:spacing w:before="120" w:line="360" w:lineRule="auto"/>
        <w:jc w:val="center"/>
        <w:rPr>
          <w:rFonts w:asciiTheme="minorHAnsi" w:hAnsiTheme="minorHAnsi" w:cstheme="minorHAnsi"/>
          <w:color w:val="000000"/>
        </w:rPr>
      </w:pPr>
    </w:p>
    <w:p w14:paraId="710916E2" w14:textId="77777777" w:rsidR="00655289" w:rsidRPr="00A6194A" w:rsidRDefault="00655289" w:rsidP="00655289">
      <w:pPr>
        <w:tabs>
          <w:tab w:val="left" w:pos="786"/>
        </w:tabs>
        <w:spacing w:before="120" w:line="360" w:lineRule="auto"/>
        <w:jc w:val="center"/>
        <w:rPr>
          <w:rFonts w:asciiTheme="minorHAnsi" w:hAnsiTheme="minorHAnsi" w:cstheme="minorHAnsi"/>
          <w:color w:val="000000"/>
        </w:rPr>
      </w:pPr>
      <w:r w:rsidRPr="00A6194A">
        <w:rPr>
          <w:rFonts w:asciiTheme="minorHAnsi" w:hAnsiTheme="minorHAnsi" w:cstheme="minorHAnsi"/>
          <w:color w:val="000000"/>
        </w:rPr>
        <w:lastRenderedPageBreak/>
        <w:t>§ 4</w:t>
      </w:r>
    </w:p>
    <w:p w14:paraId="04BFDBB5" w14:textId="77777777" w:rsidR="00655289" w:rsidRPr="00A6194A" w:rsidRDefault="00655289" w:rsidP="00655289">
      <w:pPr>
        <w:spacing w:before="120" w:line="360" w:lineRule="auto"/>
        <w:jc w:val="center"/>
        <w:rPr>
          <w:rFonts w:asciiTheme="minorHAnsi" w:hAnsiTheme="minorHAnsi" w:cstheme="minorHAnsi"/>
          <w:b/>
          <w:bCs/>
          <w:color w:val="000000"/>
        </w:rPr>
      </w:pPr>
      <w:r w:rsidRPr="00A6194A">
        <w:rPr>
          <w:rFonts w:asciiTheme="minorHAnsi" w:hAnsiTheme="minorHAnsi" w:cstheme="minorHAnsi"/>
          <w:b/>
          <w:bCs/>
          <w:color w:val="000000"/>
        </w:rPr>
        <w:t>WARUNKI PŁATNOŚCI</w:t>
      </w:r>
    </w:p>
    <w:p w14:paraId="4F5C6F1E" w14:textId="77777777" w:rsidR="003C6CAE" w:rsidRPr="00A6194A" w:rsidRDefault="003C6CAE" w:rsidP="003C6CAE">
      <w:pPr>
        <w:pStyle w:val="Akapitzlist"/>
        <w:numPr>
          <w:ilvl w:val="0"/>
          <w:numId w:val="3"/>
        </w:numPr>
        <w:tabs>
          <w:tab w:val="clear" w:pos="795"/>
          <w:tab w:val="num" w:pos="284"/>
        </w:tabs>
        <w:spacing w:line="360" w:lineRule="auto"/>
        <w:ind w:left="284" w:hanging="284"/>
        <w:jc w:val="both"/>
        <w:rPr>
          <w:rFonts w:asciiTheme="minorHAnsi" w:hAnsiTheme="minorHAnsi" w:cstheme="minorHAnsi"/>
          <w:color w:val="000000"/>
        </w:rPr>
      </w:pPr>
      <w:r w:rsidRPr="00A6194A">
        <w:rPr>
          <w:rFonts w:asciiTheme="minorHAnsi" w:hAnsiTheme="minorHAnsi" w:cstheme="minorHAnsi"/>
          <w:color w:val="000000"/>
        </w:rPr>
        <w:t xml:space="preserve">Płatność nastąpi przelewem w terminie 30 dni od daty otrzymania faktury VAT, na rachunek bankowy </w:t>
      </w:r>
      <w:r w:rsidRPr="00A6194A">
        <w:rPr>
          <w:rFonts w:asciiTheme="minorHAnsi" w:hAnsiTheme="minorHAnsi" w:cstheme="minorHAnsi"/>
          <w:b/>
          <w:color w:val="000000"/>
        </w:rPr>
        <w:t>Dostawcy</w:t>
      </w:r>
      <w:r w:rsidRPr="00A6194A">
        <w:rPr>
          <w:rFonts w:asciiTheme="minorHAnsi" w:hAnsiTheme="minorHAnsi" w:cstheme="minorHAnsi"/>
          <w:color w:val="000000"/>
        </w:rPr>
        <w:t xml:space="preserve"> wskazany w wykazie podatników VAT udostępniony w Biuletynie Informacji Publicznej na stronie Ministerstwa Finansów o numerze ………………………………………………………………………………….</w:t>
      </w:r>
    </w:p>
    <w:p w14:paraId="281FACDD" w14:textId="77777777" w:rsidR="00655289" w:rsidRPr="00A6194A" w:rsidRDefault="00655289" w:rsidP="003C6CAE">
      <w:pPr>
        <w:pStyle w:val="Tekstpodstawowy"/>
        <w:widowControl w:val="0"/>
        <w:numPr>
          <w:ilvl w:val="0"/>
          <w:numId w:val="3"/>
        </w:numPr>
        <w:tabs>
          <w:tab w:val="num" w:pos="284"/>
        </w:tabs>
        <w:autoSpaceDE w:val="0"/>
        <w:spacing w:before="120" w:line="360" w:lineRule="auto"/>
        <w:ind w:left="284" w:right="-6" w:hanging="284"/>
        <w:jc w:val="both"/>
        <w:rPr>
          <w:rFonts w:asciiTheme="minorHAnsi" w:hAnsiTheme="minorHAnsi" w:cstheme="minorHAnsi"/>
          <w:bCs/>
          <w:color w:val="000000"/>
        </w:rPr>
      </w:pPr>
      <w:r w:rsidRPr="00A6194A">
        <w:rPr>
          <w:rFonts w:asciiTheme="minorHAnsi" w:hAnsiTheme="minorHAnsi" w:cstheme="minorHAnsi"/>
          <w:b w:val="0"/>
          <w:color w:val="000000"/>
        </w:rPr>
        <w:t>Za datę zapłaty uważa się dzień dokonania obciążenia na koncie</w:t>
      </w:r>
      <w:r w:rsidRPr="00A6194A">
        <w:rPr>
          <w:rFonts w:asciiTheme="minorHAnsi" w:hAnsiTheme="minorHAnsi" w:cstheme="minorHAnsi"/>
          <w:color w:val="000000"/>
        </w:rPr>
        <w:t xml:space="preserve"> </w:t>
      </w:r>
      <w:r w:rsidRPr="00A6194A">
        <w:rPr>
          <w:rFonts w:asciiTheme="minorHAnsi" w:hAnsiTheme="minorHAnsi" w:cstheme="minorHAnsi"/>
          <w:bCs/>
          <w:color w:val="000000"/>
        </w:rPr>
        <w:t>Zamawiającego.</w:t>
      </w:r>
    </w:p>
    <w:p w14:paraId="62376164" w14:textId="77777777" w:rsidR="00B646EF" w:rsidRPr="00A6194A" w:rsidRDefault="00B646EF" w:rsidP="00655289">
      <w:pPr>
        <w:spacing w:before="120" w:line="360" w:lineRule="auto"/>
        <w:jc w:val="center"/>
        <w:rPr>
          <w:rFonts w:asciiTheme="minorHAnsi" w:hAnsiTheme="minorHAnsi" w:cstheme="minorHAnsi"/>
          <w:color w:val="000000"/>
        </w:rPr>
      </w:pPr>
    </w:p>
    <w:p w14:paraId="01A021A2" w14:textId="77777777" w:rsidR="00655289" w:rsidRPr="00A6194A" w:rsidRDefault="00655289" w:rsidP="00655289">
      <w:pPr>
        <w:spacing w:before="120" w:line="360" w:lineRule="auto"/>
        <w:jc w:val="center"/>
        <w:rPr>
          <w:rFonts w:asciiTheme="minorHAnsi" w:hAnsiTheme="minorHAnsi" w:cstheme="minorHAnsi"/>
          <w:color w:val="000000"/>
        </w:rPr>
      </w:pPr>
      <w:r w:rsidRPr="00A6194A">
        <w:rPr>
          <w:rFonts w:asciiTheme="minorHAnsi" w:hAnsiTheme="minorHAnsi" w:cstheme="minorHAnsi"/>
          <w:color w:val="000000"/>
        </w:rPr>
        <w:t>§ 5</w:t>
      </w:r>
    </w:p>
    <w:p w14:paraId="7736F154" w14:textId="77777777" w:rsidR="00655289" w:rsidRPr="00A6194A" w:rsidRDefault="00655289" w:rsidP="00655289">
      <w:pPr>
        <w:pStyle w:val="Nagwek9"/>
        <w:numPr>
          <w:ilvl w:val="8"/>
          <w:numId w:val="5"/>
        </w:numPr>
        <w:spacing w:before="120"/>
        <w:ind w:right="0"/>
        <w:rPr>
          <w:rFonts w:asciiTheme="minorHAnsi" w:hAnsiTheme="minorHAnsi" w:cstheme="minorHAnsi"/>
          <w:color w:val="000000"/>
        </w:rPr>
      </w:pPr>
      <w:r w:rsidRPr="00A6194A">
        <w:rPr>
          <w:rFonts w:asciiTheme="minorHAnsi" w:hAnsiTheme="minorHAnsi" w:cstheme="minorHAnsi"/>
          <w:color w:val="000000"/>
        </w:rPr>
        <w:t>WŁAŚCIWOŚCI PRZEDMIOTU UMOWY</w:t>
      </w:r>
    </w:p>
    <w:p w14:paraId="11D52D8A" w14:textId="77777777" w:rsidR="00655289" w:rsidRPr="00A6194A" w:rsidRDefault="00655289" w:rsidP="00655289">
      <w:pPr>
        <w:pStyle w:val="WW-Tekstblokowy"/>
        <w:numPr>
          <w:ilvl w:val="0"/>
          <w:numId w:val="7"/>
        </w:numPr>
        <w:spacing w:before="120" w:line="360" w:lineRule="auto"/>
        <w:ind w:right="0"/>
        <w:jc w:val="both"/>
        <w:rPr>
          <w:rFonts w:asciiTheme="minorHAnsi" w:hAnsiTheme="minorHAnsi" w:cstheme="minorHAnsi"/>
          <w:color w:val="000000"/>
          <w:sz w:val="24"/>
        </w:rPr>
      </w:pPr>
      <w:r w:rsidRPr="00A6194A">
        <w:rPr>
          <w:rFonts w:asciiTheme="minorHAnsi" w:hAnsiTheme="minorHAnsi" w:cstheme="minorHAnsi"/>
          <w:color w:val="000000"/>
          <w:sz w:val="24"/>
        </w:rPr>
        <w:t>Termin ważności w zakresie asortymentu, którego to dotyczy nie powinien być krótszy niż 2/3 terminu ważności wskazanego przez producenta.</w:t>
      </w:r>
    </w:p>
    <w:p w14:paraId="3A40B61D" w14:textId="77777777" w:rsidR="00655289" w:rsidRPr="00A6194A" w:rsidRDefault="00655289" w:rsidP="00655289">
      <w:pPr>
        <w:pStyle w:val="WW-Tekstblokowy"/>
        <w:numPr>
          <w:ilvl w:val="0"/>
          <w:numId w:val="7"/>
        </w:numPr>
        <w:spacing w:before="120" w:line="360" w:lineRule="auto"/>
        <w:ind w:right="0"/>
        <w:jc w:val="both"/>
        <w:rPr>
          <w:rFonts w:asciiTheme="minorHAnsi" w:hAnsiTheme="minorHAnsi" w:cstheme="minorHAnsi"/>
          <w:color w:val="000000"/>
          <w:sz w:val="24"/>
        </w:rPr>
      </w:pPr>
      <w:r w:rsidRPr="00A6194A">
        <w:rPr>
          <w:rFonts w:asciiTheme="minorHAnsi" w:hAnsiTheme="minorHAnsi" w:cstheme="minorHAnsi"/>
          <w:color w:val="000000"/>
          <w:sz w:val="24"/>
        </w:rPr>
        <w:t xml:space="preserve">Przedmiot umowy spełnia wymagania jakościowe określone w specyfikacji istotnych warunków zamówienia. </w:t>
      </w:r>
      <w:r w:rsidRPr="00A6194A">
        <w:rPr>
          <w:rFonts w:asciiTheme="minorHAnsi" w:hAnsiTheme="minorHAnsi" w:cstheme="minorHAnsi"/>
          <w:color w:val="000000"/>
          <w:sz w:val="24"/>
          <w:szCs w:val="26"/>
        </w:rPr>
        <w:t>Ubytki po rozmrożeniu nie mogą przekraczać 10%.</w:t>
      </w:r>
    </w:p>
    <w:p w14:paraId="5F974C1A" w14:textId="77777777" w:rsidR="00655289" w:rsidRPr="00A6194A" w:rsidRDefault="00655289" w:rsidP="00655289">
      <w:pPr>
        <w:pStyle w:val="WW-Tekstblokowy"/>
        <w:numPr>
          <w:ilvl w:val="0"/>
          <w:numId w:val="7"/>
        </w:numPr>
        <w:tabs>
          <w:tab w:val="left" w:pos="8683"/>
        </w:tabs>
        <w:spacing w:before="120" w:line="360" w:lineRule="auto"/>
        <w:ind w:right="0"/>
        <w:jc w:val="both"/>
        <w:rPr>
          <w:rFonts w:asciiTheme="minorHAnsi" w:hAnsiTheme="minorHAnsi" w:cstheme="minorHAnsi"/>
          <w:color w:val="000000"/>
          <w:sz w:val="24"/>
        </w:rPr>
      </w:pPr>
      <w:r w:rsidRPr="00A6194A">
        <w:rPr>
          <w:rFonts w:asciiTheme="minorHAnsi" w:hAnsiTheme="minorHAnsi" w:cstheme="minorHAnsi"/>
          <w:color w:val="000000"/>
          <w:sz w:val="24"/>
        </w:rPr>
        <w:t xml:space="preserve">Wszelki asortyment zakwestionowany przez </w:t>
      </w:r>
      <w:r w:rsidRPr="00A6194A">
        <w:rPr>
          <w:rFonts w:asciiTheme="minorHAnsi" w:hAnsiTheme="minorHAnsi" w:cstheme="minorHAnsi"/>
          <w:b/>
          <w:color w:val="000000"/>
          <w:sz w:val="24"/>
        </w:rPr>
        <w:t>Zamawiającego</w:t>
      </w:r>
      <w:r w:rsidRPr="00A6194A">
        <w:rPr>
          <w:rFonts w:asciiTheme="minorHAnsi" w:hAnsiTheme="minorHAnsi" w:cstheme="minorHAnsi"/>
          <w:color w:val="000000"/>
          <w:sz w:val="24"/>
        </w:rPr>
        <w:t xml:space="preserve"> musi być wymieniony na inny pełnowartościowy, nie później niż w ciągu </w:t>
      </w:r>
      <w:r w:rsidR="00A744A6" w:rsidRPr="00A6194A">
        <w:rPr>
          <w:rFonts w:asciiTheme="minorHAnsi" w:hAnsiTheme="minorHAnsi" w:cstheme="minorHAnsi"/>
          <w:color w:val="000000"/>
          <w:sz w:val="24"/>
        </w:rPr>
        <w:t>24 godzin</w:t>
      </w:r>
      <w:r w:rsidRPr="00A6194A">
        <w:rPr>
          <w:rFonts w:asciiTheme="minorHAnsi" w:hAnsiTheme="minorHAnsi" w:cstheme="minorHAnsi"/>
          <w:color w:val="000000"/>
          <w:sz w:val="24"/>
        </w:rPr>
        <w:t xml:space="preserve"> od daty przedstawienia protokołu reklamacji. </w:t>
      </w:r>
    </w:p>
    <w:p w14:paraId="4A4F6BEB" w14:textId="77777777" w:rsidR="00655289" w:rsidRPr="00A6194A" w:rsidRDefault="00655289" w:rsidP="00655289">
      <w:pPr>
        <w:pStyle w:val="WW-Tekstblokowy"/>
        <w:spacing w:before="120" w:line="360" w:lineRule="auto"/>
        <w:ind w:left="0" w:right="0" w:firstLine="0"/>
        <w:jc w:val="center"/>
        <w:rPr>
          <w:rFonts w:asciiTheme="minorHAnsi" w:hAnsiTheme="minorHAnsi" w:cstheme="minorHAnsi"/>
          <w:color w:val="000000"/>
          <w:sz w:val="24"/>
        </w:rPr>
      </w:pPr>
      <w:r w:rsidRPr="00A6194A">
        <w:rPr>
          <w:rFonts w:asciiTheme="minorHAnsi" w:hAnsiTheme="minorHAnsi" w:cstheme="minorHAnsi"/>
          <w:color w:val="000000"/>
          <w:sz w:val="24"/>
        </w:rPr>
        <w:t>§ 6</w:t>
      </w:r>
    </w:p>
    <w:p w14:paraId="63EBF47B" w14:textId="77777777" w:rsidR="00655289" w:rsidRPr="00A6194A" w:rsidRDefault="00655289" w:rsidP="00655289">
      <w:pPr>
        <w:pStyle w:val="WW-Tekstblokowy"/>
        <w:spacing w:before="120" w:line="360" w:lineRule="auto"/>
        <w:ind w:left="0" w:right="0" w:firstLine="0"/>
        <w:jc w:val="center"/>
        <w:rPr>
          <w:rFonts w:asciiTheme="minorHAnsi" w:hAnsiTheme="minorHAnsi" w:cstheme="minorHAnsi"/>
          <w:b/>
          <w:color w:val="000000"/>
          <w:sz w:val="24"/>
        </w:rPr>
      </w:pPr>
      <w:r w:rsidRPr="00A6194A">
        <w:rPr>
          <w:rFonts w:asciiTheme="minorHAnsi" w:hAnsiTheme="minorHAnsi" w:cstheme="minorHAnsi"/>
          <w:b/>
          <w:color w:val="000000"/>
          <w:sz w:val="24"/>
        </w:rPr>
        <w:t>KARY UMOWNE</w:t>
      </w:r>
    </w:p>
    <w:p w14:paraId="7933675E" w14:textId="77777777" w:rsidR="00C42B23" w:rsidRPr="00A6194A" w:rsidRDefault="00D77124" w:rsidP="00C42B23">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A6194A">
        <w:rPr>
          <w:rFonts w:asciiTheme="minorHAnsi" w:hAnsiTheme="minorHAnsi" w:cstheme="minorHAnsi"/>
          <w:color w:val="000000"/>
          <w:szCs w:val="20"/>
        </w:rPr>
        <w:t xml:space="preserve">W przypadku odstąpienia jednej ze stron od umowy z przyczyn leżących po stronie </w:t>
      </w:r>
      <w:r w:rsidRPr="00A6194A">
        <w:rPr>
          <w:rFonts w:asciiTheme="minorHAnsi" w:hAnsiTheme="minorHAnsi" w:cstheme="minorHAnsi"/>
          <w:b/>
          <w:color w:val="000000"/>
          <w:szCs w:val="20"/>
        </w:rPr>
        <w:t>Dostawcy</w:t>
      </w:r>
      <w:r w:rsidRPr="00A6194A">
        <w:rPr>
          <w:rFonts w:asciiTheme="minorHAnsi" w:hAnsiTheme="minorHAnsi" w:cstheme="minorHAnsi"/>
          <w:color w:val="000000"/>
          <w:szCs w:val="20"/>
        </w:rPr>
        <w:t xml:space="preserve">, </w:t>
      </w:r>
      <w:r w:rsidRPr="00A6194A">
        <w:rPr>
          <w:rFonts w:asciiTheme="minorHAnsi" w:hAnsiTheme="minorHAnsi" w:cstheme="minorHAnsi"/>
          <w:b/>
          <w:color w:val="000000"/>
          <w:szCs w:val="20"/>
        </w:rPr>
        <w:t>Zamawiający</w:t>
      </w:r>
      <w:r w:rsidRPr="00A6194A">
        <w:rPr>
          <w:rFonts w:asciiTheme="minorHAnsi" w:hAnsiTheme="minorHAnsi" w:cstheme="minorHAnsi"/>
          <w:color w:val="000000"/>
          <w:szCs w:val="20"/>
        </w:rPr>
        <w:t xml:space="preserve"> może domagać się od </w:t>
      </w:r>
      <w:r w:rsidRPr="00A6194A">
        <w:rPr>
          <w:rFonts w:asciiTheme="minorHAnsi" w:hAnsiTheme="minorHAnsi" w:cstheme="minorHAnsi"/>
          <w:b/>
          <w:szCs w:val="20"/>
        </w:rPr>
        <w:t>Dostawcy</w:t>
      </w:r>
      <w:r w:rsidRPr="00A6194A">
        <w:rPr>
          <w:rFonts w:asciiTheme="minorHAnsi" w:hAnsiTheme="minorHAnsi" w:cstheme="minorHAnsi"/>
          <w:szCs w:val="20"/>
        </w:rPr>
        <w:t xml:space="preserve"> zapłaty kary umownej w wysokości </w:t>
      </w:r>
      <w:r w:rsidR="00C46728" w:rsidRPr="00A6194A">
        <w:rPr>
          <w:rFonts w:asciiTheme="minorHAnsi" w:hAnsiTheme="minorHAnsi" w:cstheme="minorHAnsi"/>
          <w:szCs w:val="20"/>
        </w:rPr>
        <w:t>1</w:t>
      </w:r>
      <w:r w:rsidRPr="00A6194A">
        <w:rPr>
          <w:rFonts w:asciiTheme="minorHAnsi" w:hAnsiTheme="minorHAnsi" w:cstheme="minorHAnsi"/>
          <w:szCs w:val="20"/>
        </w:rPr>
        <w:t xml:space="preserve">0% </w:t>
      </w:r>
      <w:r w:rsidR="00FE3CC9" w:rsidRPr="00A6194A">
        <w:rPr>
          <w:rFonts w:asciiTheme="minorHAnsi" w:hAnsiTheme="minorHAnsi" w:cstheme="minorHAnsi"/>
          <w:szCs w:val="20"/>
        </w:rPr>
        <w:t xml:space="preserve">niezrealizowanej </w:t>
      </w:r>
      <w:r w:rsidRPr="00A6194A">
        <w:rPr>
          <w:rFonts w:asciiTheme="minorHAnsi" w:hAnsiTheme="minorHAnsi" w:cstheme="minorHAnsi"/>
          <w:szCs w:val="20"/>
        </w:rPr>
        <w:t>wartości umowy brutto.</w:t>
      </w:r>
    </w:p>
    <w:p w14:paraId="320D7A28" w14:textId="64E8854B" w:rsidR="00C42B23" w:rsidRPr="00A6194A" w:rsidRDefault="00C42B23" w:rsidP="00C42B23">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A6194A">
        <w:rPr>
          <w:rFonts w:asciiTheme="minorHAnsi" w:hAnsiTheme="minorHAnsi" w:cstheme="minorHAnsi"/>
          <w:szCs w:val="20"/>
        </w:rPr>
        <w:t xml:space="preserve">W przypadku odstąpienia jednej ze stron od umowy z przyczyn leżących po stronie </w:t>
      </w:r>
      <w:r w:rsidRPr="00A6194A">
        <w:rPr>
          <w:rFonts w:asciiTheme="minorHAnsi" w:hAnsiTheme="minorHAnsi" w:cstheme="minorHAnsi"/>
          <w:b/>
          <w:bCs/>
          <w:szCs w:val="20"/>
        </w:rPr>
        <w:t>Zamawiającego</w:t>
      </w:r>
      <w:r w:rsidRPr="00A6194A">
        <w:rPr>
          <w:rFonts w:asciiTheme="minorHAnsi" w:hAnsiTheme="minorHAnsi" w:cstheme="minorHAnsi"/>
          <w:szCs w:val="20"/>
        </w:rPr>
        <w:t xml:space="preserve">, </w:t>
      </w:r>
      <w:r w:rsidRPr="00A6194A">
        <w:rPr>
          <w:rFonts w:asciiTheme="minorHAnsi" w:hAnsiTheme="minorHAnsi" w:cstheme="minorHAnsi"/>
          <w:b/>
          <w:bCs/>
          <w:szCs w:val="20"/>
        </w:rPr>
        <w:t>Dostawca</w:t>
      </w:r>
      <w:r w:rsidRPr="00A6194A">
        <w:rPr>
          <w:rFonts w:asciiTheme="minorHAnsi" w:hAnsiTheme="minorHAnsi" w:cstheme="minorHAnsi"/>
          <w:szCs w:val="20"/>
        </w:rPr>
        <w:t xml:space="preserve"> może domagać się od </w:t>
      </w:r>
      <w:r w:rsidRPr="00A6194A">
        <w:rPr>
          <w:rFonts w:asciiTheme="minorHAnsi" w:hAnsiTheme="minorHAnsi" w:cstheme="minorHAnsi"/>
          <w:b/>
          <w:bCs/>
          <w:szCs w:val="20"/>
        </w:rPr>
        <w:t>Zamawiającego</w:t>
      </w:r>
      <w:r w:rsidRPr="00A6194A">
        <w:rPr>
          <w:rFonts w:asciiTheme="minorHAnsi" w:hAnsiTheme="minorHAnsi" w:cstheme="minorHAnsi"/>
          <w:szCs w:val="20"/>
        </w:rPr>
        <w:t xml:space="preserve"> zapłaty kary umownej w wysokości 10% niezrealizowanej wartości umowy brutto.</w:t>
      </w:r>
    </w:p>
    <w:p w14:paraId="6BA4CDA5" w14:textId="77777777" w:rsidR="00C42B23" w:rsidRPr="00A6194A" w:rsidRDefault="00D77124" w:rsidP="00C42B23">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A6194A">
        <w:rPr>
          <w:rFonts w:asciiTheme="minorHAnsi" w:hAnsiTheme="minorHAnsi" w:cstheme="minorHAnsi"/>
          <w:szCs w:val="20"/>
        </w:rPr>
        <w:t xml:space="preserve">W przypadku niezrealizowania dostawy w terminie ustalonym zgodnie </w:t>
      </w:r>
      <w:r w:rsidRPr="00A6194A">
        <w:rPr>
          <w:rFonts w:asciiTheme="minorHAnsi" w:hAnsiTheme="minorHAnsi" w:cstheme="minorHAnsi"/>
          <w:color w:val="000000"/>
          <w:szCs w:val="20"/>
        </w:rPr>
        <w:t>z zasadami określonymi w § 3 ust 2</w:t>
      </w:r>
      <w:r w:rsidRPr="00A6194A">
        <w:rPr>
          <w:rFonts w:asciiTheme="minorHAnsi" w:hAnsiTheme="minorHAnsi" w:cstheme="minorHAnsi"/>
          <w:szCs w:val="20"/>
        </w:rPr>
        <w:t xml:space="preserve">, oraz § 5 ust 3, </w:t>
      </w:r>
      <w:r w:rsidRPr="00A6194A">
        <w:rPr>
          <w:rFonts w:asciiTheme="minorHAnsi" w:hAnsiTheme="minorHAnsi" w:cstheme="minorHAnsi"/>
          <w:b/>
          <w:bCs/>
          <w:szCs w:val="20"/>
        </w:rPr>
        <w:t xml:space="preserve">Zamawiający </w:t>
      </w:r>
      <w:r w:rsidRPr="00A6194A">
        <w:rPr>
          <w:rFonts w:asciiTheme="minorHAnsi" w:hAnsiTheme="minorHAnsi" w:cstheme="minorHAnsi"/>
          <w:bCs/>
          <w:szCs w:val="20"/>
        </w:rPr>
        <w:t xml:space="preserve">może domagać się od </w:t>
      </w:r>
      <w:r w:rsidRPr="00A6194A">
        <w:rPr>
          <w:rFonts w:asciiTheme="minorHAnsi" w:hAnsiTheme="minorHAnsi" w:cstheme="minorHAnsi"/>
          <w:b/>
          <w:szCs w:val="20"/>
        </w:rPr>
        <w:t>Dostawcy</w:t>
      </w:r>
      <w:r w:rsidRPr="00A6194A">
        <w:rPr>
          <w:rFonts w:asciiTheme="minorHAnsi" w:hAnsiTheme="minorHAnsi" w:cstheme="minorHAnsi"/>
          <w:bCs/>
          <w:szCs w:val="20"/>
        </w:rPr>
        <w:t xml:space="preserve"> zapłaty kary umownej </w:t>
      </w:r>
      <w:r w:rsidRPr="00A6194A">
        <w:rPr>
          <w:rFonts w:asciiTheme="minorHAnsi" w:hAnsiTheme="minorHAnsi" w:cstheme="minorHAnsi"/>
          <w:szCs w:val="20"/>
        </w:rPr>
        <w:t>w wysokości</w:t>
      </w:r>
      <w:r w:rsidRPr="00A6194A">
        <w:rPr>
          <w:rFonts w:asciiTheme="minorHAnsi" w:hAnsiTheme="minorHAnsi" w:cstheme="minorHAnsi"/>
          <w:b/>
          <w:bCs/>
          <w:szCs w:val="20"/>
        </w:rPr>
        <w:t xml:space="preserve"> </w:t>
      </w:r>
      <w:r w:rsidR="00671491" w:rsidRPr="00A6194A">
        <w:rPr>
          <w:rFonts w:asciiTheme="minorHAnsi" w:hAnsiTheme="minorHAnsi" w:cstheme="minorHAnsi"/>
          <w:b/>
          <w:szCs w:val="20"/>
        </w:rPr>
        <w:t>2</w:t>
      </w:r>
      <w:r w:rsidRPr="00A6194A">
        <w:rPr>
          <w:rFonts w:asciiTheme="minorHAnsi" w:hAnsiTheme="minorHAnsi" w:cstheme="minorHAnsi"/>
          <w:b/>
          <w:szCs w:val="20"/>
        </w:rPr>
        <w:t>%</w:t>
      </w:r>
      <w:r w:rsidRPr="00A6194A">
        <w:rPr>
          <w:rFonts w:asciiTheme="minorHAnsi" w:hAnsiTheme="minorHAnsi" w:cstheme="minorHAnsi"/>
          <w:szCs w:val="20"/>
        </w:rPr>
        <w:t xml:space="preserve"> wartości tej dostawy brutto za każdy dzień zwłoki.</w:t>
      </w:r>
    </w:p>
    <w:p w14:paraId="5C0D7E9E" w14:textId="77777777" w:rsidR="00C42B23" w:rsidRPr="00A6194A" w:rsidRDefault="00C42B23" w:rsidP="00C42B23">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bookmarkStart w:id="0" w:name="_Hlk30068367"/>
      <w:r w:rsidRPr="00A6194A">
        <w:rPr>
          <w:rFonts w:asciiTheme="minorHAnsi" w:hAnsiTheme="minorHAnsi" w:cstheme="minorHAnsi"/>
          <w:szCs w:val="20"/>
        </w:rPr>
        <w:lastRenderedPageBreak/>
        <w:t xml:space="preserve">Jeżeli z przyczyn leżących po stronie </w:t>
      </w:r>
      <w:r w:rsidRPr="00A6194A">
        <w:rPr>
          <w:rFonts w:asciiTheme="minorHAnsi" w:hAnsiTheme="minorHAnsi" w:cstheme="minorHAnsi"/>
          <w:b/>
          <w:bCs/>
          <w:szCs w:val="20"/>
        </w:rPr>
        <w:t>Dostawcy</w:t>
      </w:r>
      <w:r w:rsidRPr="00A6194A">
        <w:rPr>
          <w:rFonts w:asciiTheme="minorHAnsi" w:hAnsiTheme="minorHAnsi" w:cstheme="minorHAnsi"/>
          <w:szCs w:val="20"/>
        </w:rPr>
        <w:t xml:space="preserve"> nie będzie możliwa realizacja zamówienia a </w:t>
      </w:r>
      <w:r w:rsidRPr="00A6194A">
        <w:rPr>
          <w:rFonts w:asciiTheme="minorHAnsi" w:hAnsiTheme="minorHAnsi" w:cstheme="minorHAnsi"/>
          <w:b/>
          <w:bCs/>
          <w:szCs w:val="20"/>
        </w:rPr>
        <w:t>Zamawiający</w:t>
      </w:r>
      <w:r w:rsidRPr="00A6194A">
        <w:rPr>
          <w:rFonts w:asciiTheme="minorHAnsi" w:hAnsiTheme="minorHAnsi" w:cstheme="minorHAnsi"/>
          <w:szCs w:val="20"/>
        </w:rPr>
        <w:t xml:space="preserve"> będzie zmuszony do zakupu przedmiotu zamówienia z wolnej ręki, powstałe różnice pokryje </w:t>
      </w:r>
      <w:r w:rsidRPr="00A6194A">
        <w:rPr>
          <w:rFonts w:asciiTheme="minorHAnsi" w:hAnsiTheme="minorHAnsi" w:cstheme="minorHAnsi"/>
          <w:b/>
          <w:bCs/>
          <w:szCs w:val="20"/>
        </w:rPr>
        <w:t>Dostawca</w:t>
      </w:r>
      <w:r w:rsidRPr="00A6194A">
        <w:rPr>
          <w:rFonts w:asciiTheme="minorHAnsi" w:hAnsiTheme="minorHAnsi" w:cstheme="minorHAnsi"/>
          <w:szCs w:val="20"/>
        </w:rPr>
        <w:t xml:space="preserve"> związany z </w:t>
      </w:r>
      <w:r w:rsidRPr="00A6194A">
        <w:rPr>
          <w:rFonts w:asciiTheme="minorHAnsi" w:hAnsiTheme="minorHAnsi" w:cstheme="minorHAnsi"/>
          <w:b/>
          <w:bCs/>
          <w:szCs w:val="20"/>
        </w:rPr>
        <w:t>Zamawiającym</w:t>
      </w:r>
      <w:r w:rsidRPr="00A6194A">
        <w:rPr>
          <w:rFonts w:asciiTheme="minorHAnsi" w:hAnsiTheme="minorHAnsi" w:cstheme="minorHAnsi"/>
          <w:szCs w:val="20"/>
        </w:rPr>
        <w:t xml:space="preserve"> umową.</w:t>
      </w:r>
    </w:p>
    <w:p w14:paraId="3F79B0EB" w14:textId="27A6E964" w:rsidR="00C42B23" w:rsidRPr="00A6194A" w:rsidRDefault="00C42B23" w:rsidP="00C42B23">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A6194A">
        <w:rPr>
          <w:rFonts w:asciiTheme="minorHAnsi" w:hAnsiTheme="minorHAnsi" w:cstheme="minorHAnsi"/>
          <w:szCs w:val="20"/>
        </w:rPr>
        <w:t xml:space="preserve">Dostawca wyraża zgodę na potrącanie przez </w:t>
      </w:r>
      <w:r w:rsidRPr="00A6194A">
        <w:rPr>
          <w:rFonts w:asciiTheme="minorHAnsi" w:hAnsiTheme="minorHAnsi" w:cstheme="minorHAnsi"/>
          <w:b/>
          <w:bCs/>
          <w:szCs w:val="20"/>
        </w:rPr>
        <w:t>Zamawiającego</w:t>
      </w:r>
      <w:r w:rsidRPr="00A6194A">
        <w:rPr>
          <w:rFonts w:asciiTheme="minorHAnsi" w:hAnsiTheme="minorHAnsi" w:cstheme="minorHAnsi"/>
          <w:szCs w:val="20"/>
        </w:rPr>
        <w:t xml:space="preserve"> kar umownych oraz różnic, o których mowa w § 6 ust. </w:t>
      </w:r>
      <w:r w:rsidR="007368E1" w:rsidRPr="00A6194A">
        <w:rPr>
          <w:rFonts w:asciiTheme="minorHAnsi" w:hAnsiTheme="minorHAnsi" w:cstheme="minorHAnsi"/>
          <w:szCs w:val="20"/>
        </w:rPr>
        <w:t>4</w:t>
      </w:r>
      <w:r w:rsidRPr="00A6194A">
        <w:rPr>
          <w:rFonts w:asciiTheme="minorHAnsi" w:hAnsiTheme="minorHAnsi" w:cstheme="minorHAnsi"/>
          <w:szCs w:val="20"/>
        </w:rPr>
        <w:t xml:space="preserve"> umowy, z wynagrodzenia należnego Dostawcy.</w:t>
      </w:r>
    </w:p>
    <w:p w14:paraId="77D4F46C" w14:textId="77777777" w:rsidR="001E4443" w:rsidRDefault="00C42B23" w:rsidP="001E4443">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A6194A">
        <w:rPr>
          <w:rFonts w:asciiTheme="minorHAnsi" w:hAnsiTheme="minorHAnsi" w:cstheme="minorHAnsi"/>
          <w:szCs w:val="20"/>
        </w:rPr>
        <w:t xml:space="preserve">Zamawiający zastrzega sobie prawo dochodzenia odszkodowania przewyższającego wysokość kary umownej na zasadach </w:t>
      </w:r>
      <w:r w:rsidR="001E4443">
        <w:rPr>
          <w:rFonts w:asciiTheme="minorHAnsi" w:hAnsiTheme="minorHAnsi" w:cstheme="minorHAnsi"/>
          <w:szCs w:val="20"/>
        </w:rPr>
        <w:t>określonych w Kodeksie Cywilnym.</w:t>
      </w:r>
    </w:p>
    <w:p w14:paraId="4D9899B0" w14:textId="3FB1CC8B" w:rsidR="001E4443" w:rsidRPr="001E4443" w:rsidRDefault="001E4443" w:rsidP="001E4443">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1E4443">
        <w:rPr>
          <w:rStyle w:val="gmail-markedcontent"/>
          <w:rFonts w:ascii="Calibri" w:eastAsia="Calibri" w:hAnsi="Calibri" w:cs="Calibri"/>
          <w:iCs/>
        </w:rPr>
        <w:t xml:space="preserve">Łączna maksymalna wysokość kar umownych, którą mogą dochodzić strony, wynosi 20% wynagrodzenia umownego brutto, </w:t>
      </w:r>
      <w:r w:rsidRPr="001E4443">
        <w:rPr>
          <w:rStyle w:val="gmail-markedcontent"/>
          <w:rFonts w:cs="Calibri"/>
          <w:iCs/>
        </w:rPr>
        <w:t>określonego w § 2</w:t>
      </w:r>
      <w:r w:rsidRPr="001E4443">
        <w:rPr>
          <w:rStyle w:val="gmail-markedcontent"/>
          <w:rFonts w:ascii="Calibri" w:eastAsia="Calibri" w:hAnsi="Calibri" w:cs="Calibri"/>
          <w:iCs/>
        </w:rPr>
        <w:t xml:space="preserve"> ust. 1 umowy</w:t>
      </w:r>
    </w:p>
    <w:bookmarkEnd w:id="0"/>
    <w:p w14:paraId="634EC6BA" w14:textId="77777777" w:rsidR="00655289" w:rsidRPr="00A6194A" w:rsidRDefault="00655289" w:rsidP="00655289">
      <w:pPr>
        <w:tabs>
          <w:tab w:val="left" w:pos="9498"/>
        </w:tabs>
        <w:spacing w:before="120" w:line="360" w:lineRule="auto"/>
        <w:ind w:right="41"/>
        <w:jc w:val="center"/>
        <w:rPr>
          <w:rFonts w:asciiTheme="minorHAnsi" w:hAnsiTheme="minorHAnsi" w:cstheme="minorHAnsi"/>
        </w:rPr>
      </w:pPr>
      <w:r w:rsidRPr="00A6194A">
        <w:rPr>
          <w:rFonts w:asciiTheme="minorHAnsi" w:hAnsiTheme="minorHAnsi" w:cstheme="minorHAnsi"/>
        </w:rPr>
        <w:t>§ 7</w:t>
      </w:r>
    </w:p>
    <w:p w14:paraId="602ABB30" w14:textId="77777777" w:rsidR="00655289" w:rsidRPr="00A6194A" w:rsidRDefault="00655289" w:rsidP="00655289">
      <w:pPr>
        <w:pStyle w:val="Nagwek3"/>
        <w:tabs>
          <w:tab w:val="clear" w:pos="360"/>
        </w:tabs>
        <w:spacing w:before="120" w:line="360" w:lineRule="auto"/>
        <w:ind w:left="0"/>
        <w:jc w:val="center"/>
        <w:rPr>
          <w:rFonts w:asciiTheme="minorHAnsi" w:hAnsiTheme="minorHAnsi" w:cstheme="minorHAnsi"/>
          <w:b/>
          <w:bCs/>
          <w:color w:val="000000"/>
          <w:sz w:val="24"/>
          <w:szCs w:val="24"/>
        </w:rPr>
      </w:pPr>
      <w:r w:rsidRPr="00A6194A">
        <w:rPr>
          <w:rFonts w:asciiTheme="minorHAnsi" w:hAnsiTheme="minorHAnsi" w:cstheme="minorHAnsi"/>
          <w:b/>
          <w:bCs/>
          <w:color w:val="000000"/>
          <w:sz w:val="24"/>
          <w:szCs w:val="24"/>
        </w:rPr>
        <w:t>ROZWIĄZANIE UMOWY</w:t>
      </w:r>
    </w:p>
    <w:p w14:paraId="7D0E55E1" w14:textId="77777777" w:rsidR="00467462" w:rsidRPr="00467462" w:rsidRDefault="00467462" w:rsidP="00467462">
      <w:pPr>
        <w:numPr>
          <w:ilvl w:val="0"/>
          <w:numId w:val="13"/>
        </w:numPr>
        <w:suppressAutoHyphens w:val="0"/>
        <w:spacing w:after="200" w:line="276" w:lineRule="auto"/>
        <w:contextualSpacing/>
        <w:jc w:val="both"/>
        <w:rPr>
          <w:rFonts w:asciiTheme="minorHAnsi" w:hAnsiTheme="minorHAnsi" w:cstheme="minorHAnsi"/>
          <w:lang w:eastAsia="pl-PL"/>
        </w:rPr>
      </w:pPr>
      <w:r w:rsidRPr="00467462">
        <w:rPr>
          <w:rFonts w:asciiTheme="minorHAnsi" w:hAnsiTheme="minorHAnsi" w:cstheme="minorHAnsi"/>
          <w:lang w:eastAsia="pl-PL"/>
        </w:rPr>
        <w:t>Zamawiający może odstąpić od umowy w następujących przypadkach:</w:t>
      </w:r>
    </w:p>
    <w:p w14:paraId="2A019605" w14:textId="77777777" w:rsidR="00467462" w:rsidRPr="00467462" w:rsidRDefault="00467462" w:rsidP="00467462">
      <w:pPr>
        <w:numPr>
          <w:ilvl w:val="0"/>
          <w:numId w:val="14"/>
        </w:numPr>
        <w:suppressAutoHyphens w:val="0"/>
        <w:spacing w:after="200" w:line="276" w:lineRule="auto"/>
        <w:contextualSpacing/>
        <w:jc w:val="both"/>
        <w:rPr>
          <w:rFonts w:asciiTheme="minorHAnsi" w:hAnsiTheme="minorHAnsi" w:cstheme="minorHAnsi"/>
          <w:lang w:eastAsia="pl-PL"/>
        </w:rPr>
      </w:pPr>
      <w:r w:rsidRPr="00467462">
        <w:rPr>
          <w:rFonts w:asciiTheme="minorHAnsi" w:hAnsiTheme="minorHAnsi" w:cstheme="minorHAnsi"/>
          <w:lang w:eastAsia="pl-PL"/>
        </w:rPr>
        <w:t>co najmniej dwukrotnego braku zamówionej dostawy;</w:t>
      </w:r>
    </w:p>
    <w:p w14:paraId="19E50C45" w14:textId="77777777" w:rsidR="00467462" w:rsidRPr="00467462" w:rsidRDefault="00467462" w:rsidP="00467462">
      <w:pPr>
        <w:numPr>
          <w:ilvl w:val="0"/>
          <w:numId w:val="14"/>
        </w:numPr>
        <w:suppressAutoHyphens w:val="0"/>
        <w:spacing w:after="200" w:line="276" w:lineRule="auto"/>
        <w:contextualSpacing/>
        <w:jc w:val="both"/>
        <w:rPr>
          <w:rFonts w:asciiTheme="minorHAnsi" w:hAnsiTheme="minorHAnsi" w:cstheme="minorHAnsi"/>
          <w:lang w:eastAsia="pl-PL"/>
        </w:rPr>
      </w:pPr>
      <w:r w:rsidRPr="00467462">
        <w:rPr>
          <w:rFonts w:asciiTheme="minorHAnsi" w:hAnsiTheme="minorHAnsi" w:cstheme="minorHAnsi"/>
          <w:lang w:eastAsia="pl-PL"/>
        </w:rPr>
        <w:t xml:space="preserve">co najmniej czterokrotnego opóźnienia dostawy zamówionych produktów </w:t>
      </w:r>
      <w:r w:rsidRPr="00467462">
        <w:rPr>
          <w:rFonts w:asciiTheme="minorHAnsi" w:hAnsiTheme="minorHAnsi" w:cstheme="minorHAnsi"/>
        </w:rPr>
        <w:t>zgodnie z zasadami określonymi w § 3 ust 2, oraz § 5 ust 3;</w:t>
      </w:r>
    </w:p>
    <w:p w14:paraId="03146D5D" w14:textId="77777777" w:rsidR="00467462" w:rsidRPr="00467462" w:rsidRDefault="00467462" w:rsidP="00467462">
      <w:pPr>
        <w:numPr>
          <w:ilvl w:val="0"/>
          <w:numId w:val="14"/>
        </w:numPr>
        <w:suppressAutoHyphens w:val="0"/>
        <w:spacing w:after="200" w:line="276" w:lineRule="auto"/>
        <w:contextualSpacing/>
        <w:jc w:val="both"/>
        <w:rPr>
          <w:rFonts w:asciiTheme="minorHAnsi" w:hAnsiTheme="minorHAnsi" w:cstheme="minorHAnsi"/>
          <w:lang w:eastAsia="pl-PL"/>
        </w:rPr>
      </w:pPr>
      <w:r w:rsidRPr="00467462">
        <w:rPr>
          <w:rFonts w:asciiTheme="minorHAnsi" w:hAnsiTheme="minorHAnsi" w:cstheme="minorHAnsi"/>
          <w:lang w:eastAsia="pl-PL"/>
        </w:rPr>
        <w:t>co najmniej trzykrotnej dostawy całości lub części produktów jakości nieodpowiadającej wymogom określonym w umowie;</w:t>
      </w:r>
    </w:p>
    <w:p w14:paraId="41B44866" w14:textId="77777777" w:rsidR="00467462" w:rsidRPr="00467462" w:rsidRDefault="00467462" w:rsidP="00467462">
      <w:pPr>
        <w:numPr>
          <w:ilvl w:val="0"/>
          <w:numId w:val="14"/>
        </w:numPr>
        <w:suppressAutoHyphens w:val="0"/>
        <w:spacing w:after="200" w:line="276" w:lineRule="auto"/>
        <w:contextualSpacing/>
        <w:jc w:val="both"/>
        <w:rPr>
          <w:rFonts w:asciiTheme="minorHAnsi" w:hAnsiTheme="minorHAnsi" w:cstheme="minorHAnsi"/>
          <w:lang w:eastAsia="pl-PL"/>
        </w:rPr>
      </w:pPr>
      <w:r w:rsidRPr="00467462">
        <w:rPr>
          <w:rFonts w:asciiTheme="minorHAnsi" w:hAnsiTheme="minorHAnsi" w:cstheme="minorHAnsi"/>
          <w:lang w:eastAsia="pl-PL"/>
        </w:rPr>
        <w:t>Dosta</w:t>
      </w:r>
      <w:r w:rsidRPr="00467462">
        <w:rPr>
          <w:rFonts w:asciiTheme="minorHAnsi" w:eastAsiaTheme="minorHAnsi" w:hAnsiTheme="minorHAnsi" w:cstheme="minorHAnsi"/>
        </w:rPr>
        <w:t>wca dokonał cesji wierzytelności wynikających z niniejszej umowy na rzecz osób trzecich bez uprzedniego uzyskania stosownej, pisemnej zgody Zamawiającego;</w:t>
      </w:r>
    </w:p>
    <w:p w14:paraId="3C4A5310" w14:textId="77777777" w:rsidR="00467462" w:rsidRPr="00467462" w:rsidRDefault="00467462" w:rsidP="00467462">
      <w:pPr>
        <w:numPr>
          <w:ilvl w:val="0"/>
          <w:numId w:val="14"/>
        </w:numPr>
        <w:suppressAutoHyphens w:val="0"/>
        <w:autoSpaceDE w:val="0"/>
        <w:spacing w:after="200" w:line="276" w:lineRule="auto"/>
        <w:jc w:val="both"/>
        <w:rPr>
          <w:rFonts w:asciiTheme="minorHAnsi" w:eastAsiaTheme="minorHAnsi" w:hAnsiTheme="minorHAnsi" w:cstheme="minorHAnsi"/>
          <w:lang w:eastAsia="en-US"/>
        </w:rPr>
      </w:pPr>
      <w:r w:rsidRPr="00467462">
        <w:rPr>
          <w:rFonts w:asciiTheme="minorHAnsi" w:eastAsiaTheme="minorHAnsi" w:hAnsiTheme="minorHAnsi" w:cstheme="minorHAnsi"/>
        </w:rPr>
        <w:t>zostanie wszczęte postępowanie upadłościowe, układowe lub likwidacyjne wobec Dostawcy;</w:t>
      </w:r>
    </w:p>
    <w:p w14:paraId="0A616DC6" w14:textId="77777777" w:rsidR="00467462" w:rsidRPr="00467462" w:rsidRDefault="00467462" w:rsidP="00467462">
      <w:pPr>
        <w:numPr>
          <w:ilvl w:val="0"/>
          <w:numId w:val="14"/>
        </w:numPr>
        <w:suppressAutoHyphens w:val="0"/>
        <w:autoSpaceDE w:val="0"/>
        <w:spacing w:after="200" w:line="276" w:lineRule="auto"/>
        <w:jc w:val="both"/>
        <w:rPr>
          <w:rFonts w:asciiTheme="minorHAnsi" w:eastAsiaTheme="minorHAnsi" w:hAnsiTheme="minorHAnsi" w:cstheme="minorHAnsi"/>
          <w:lang w:eastAsia="en-US"/>
        </w:rPr>
      </w:pPr>
      <w:r w:rsidRPr="00467462">
        <w:rPr>
          <w:rFonts w:asciiTheme="minorHAnsi" w:hAnsiTheme="minorHAnsi" w:cstheme="minorHAnsi"/>
          <w:lang w:eastAsia="pl-PL"/>
        </w:rPr>
        <w:t>Dosta</w:t>
      </w:r>
      <w:r w:rsidRPr="00467462">
        <w:rPr>
          <w:rFonts w:asciiTheme="minorHAnsi" w:eastAsiaTheme="minorHAnsi" w:hAnsiTheme="minorHAnsi" w:cstheme="minorHAnsi"/>
        </w:rPr>
        <w:t>wca</w:t>
      </w:r>
      <w:r w:rsidRPr="00467462">
        <w:rPr>
          <w:rFonts w:asciiTheme="minorHAnsi" w:eastAsiaTheme="minorHAnsi" w:hAnsiTheme="minorHAnsi" w:cstheme="minorHAnsi"/>
          <w:lang w:eastAsia="en-US"/>
        </w:rPr>
        <w:t xml:space="preserve"> nie rozpoczął realizacji umowy w ciągu 5 dni od daty złożenia pierwszego zamówienia przez Zamawiającego.</w:t>
      </w:r>
    </w:p>
    <w:p w14:paraId="56BCFA0E" w14:textId="77777777" w:rsidR="00467462" w:rsidRPr="00467462" w:rsidRDefault="00467462" w:rsidP="00467462">
      <w:pPr>
        <w:numPr>
          <w:ilvl w:val="0"/>
          <w:numId w:val="13"/>
        </w:numPr>
        <w:suppressAutoHyphens w:val="0"/>
        <w:spacing w:after="200" w:line="276" w:lineRule="auto"/>
        <w:contextualSpacing/>
        <w:jc w:val="both"/>
        <w:rPr>
          <w:rFonts w:asciiTheme="minorHAnsi" w:hAnsiTheme="minorHAnsi" w:cstheme="minorHAnsi"/>
          <w:lang w:eastAsia="pl-PL"/>
        </w:rPr>
      </w:pPr>
      <w:r w:rsidRPr="00467462">
        <w:rPr>
          <w:rFonts w:asciiTheme="minorHAnsi" w:hAnsiTheme="minorHAnsi" w:cstheme="minorHAnsi"/>
          <w:lang w:eastAsia="pl-PL"/>
        </w:rPr>
        <w:t>Zamawiający może odstąpić od umowy z przyczyn w ust. 1, nie później niż w terminie 14 dni od daty powzięcia informacji o przyczynie odstąpienia.</w:t>
      </w:r>
    </w:p>
    <w:p w14:paraId="2AD1BC9C" w14:textId="77777777" w:rsidR="00467462" w:rsidRPr="00467462" w:rsidRDefault="00467462" w:rsidP="00467462">
      <w:pPr>
        <w:numPr>
          <w:ilvl w:val="0"/>
          <w:numId w:val="13"/>
        </w:numPr>
        <w:suppressAutoHyphens w:val="0"/>
        <w:spacing w:after="200" w:line="276" w:lineRule="auto"/>
        <w:contextualSpacing/>
        <w:jc w:val="both"/>
        <w:rPr>
          <w:rFonts w:asciiTheme="minorHAnsi" w:hAnsiTheme="minorHAnsi" w:cstheme="minorHAnsi"/>
          <w:lang w:eastAsia="pl-PL"/>
        </w:rPr>
      </w:pPr>
      <w:r w:rsidRPr="00467462">
        <w:rPr>
          <w:rFonts w:asciiTheme="minorHAnsi" w:hAnsiTheme="minorHAnsi" w:cstheme="minorHAnsi"/>
          <w:lang w:eastAsia="pl-PL"/>
        </w:rPr>
        <w:t>Niezależnie od przyczyn określonych w ust. 1, Zamawiający może odstąpić od umowy w przypadkach określonych przepisami kodeksu cywilnego.</w:t>
      </w:r>
    </w:p>
    <w:p w14:paraId="4B3D7820" w14:textId="77777777" w:rsidR="00467462" w:rsidRPr="00467462" w:rsidRDefault="00467462" w:rsidP="00467462">
      <w:pPr>
        <w:numPr>
          <w:ilvl w:val="0"/>
          <w:numId w:val="13"/>
        </w:numPr>
        <w:suppressAutoHyphens w:val="0"/>
        <w:spacing w:after="200" w:line="276" w:lineRule="auto"/>
        <w:contextualSpacing/>
        <w:jc w:val="both"/>
        <w:rPr>
          <w:rFonts w:asciiTheme="minorHAnsi" w:hAnsiTheme="minorHAnsi" w:cstheme="minorHAnsi"/>
          <w:lang w:eastAsia="pl-PL"/>
        </w:rPr>
      </w:pPr>
      <w:r w:rsidRPr="00467462">
        <w:rPr>
          <w:rFonts w:asciiTheme="minorHAnsi" w:hAnsiTheme="minorHAnsi" w:cstheme="minorHAnsi"/>
        </w:rPr>
        <w:t>W razie wystąpienia istotnej zmiany okoliczności powodującej, że wykonanie umowy nie leży w interesie publicznym, czego nie można było przewidzieć w chwili zawarcia umowy, Zamawiający może odstąpić od umowy w terminie 30 dni od daty powzięcia wiadomości o powyższych okolicznościach.</w:t>
      </w:r>
    </w:p>
    <w:p w14:paraId="10363A18" w14:textId="77777777" w:rsidR="00467462" w:rsidRPr="00467462" w:rsidRDefault="00467462" w:rsidP="00467462">
      <w:pPr>
        <w:numPr>
          <w:ilvl w:val="0"/>
          <w:numId w:val="13"/>
        </w:numPr>
        <w:suppressAutoHyphens w:val="0"/>
        <w:spacing w:after="200" w:line="276" w:lineRule="auto"/>
        <w:contextualSpacing/>
        <w:jc w:val="both"/>
        <w:rPr>
          <w:rFonts w:asciiTheme="minorHAnsi" w:hAnsiTheme="minorHAnsi" w:cstheme="minorHAnsi"/>
          <w:lang w:eastAsia="pl-PL"/>
        </w:rPr>
      </w:pPr>
      <w:r w:rsidRPr="00467462">
        <w:rPr>
          <w:rFonts w:asciiTheme="minorHAnsi" w:hAnsiTheme="minorHAnsi" w:cstheme="minorHAnsi"/>
        </w:rPr>
        <w:t>Zamawiający zastrzega sobie prawo rozwiązania umowy z zachowaniem miesięcznego okresu wypowiedzenia ze skutkiem na koniec miesiąca kalendarzowego, w przypadku zlikwidowania kuchni szpitalnej i powierzenia przygotowania posiłków firmie zewnętrznej.</w:t>
      </w:r>
    </w:p>
    <w:p w14:paraId="0B5F75BA" w14:textId="77777777" w:rsidR="00467462" w:rsidRPr="00467462" w:rsidRDefault="00467462" w:rsidP="00467462">
      <w:pPr>
        <w:numPr>
          <w:ilvl w:val="0"/>
          <w:numId w:val="13"/>
        </w:numPr>
        <w:suppressAutoHyphens w:val="0"/>
        <w:spacing w:after="200" w:line="276" w:lineRule="auto"/>
        <w:contextualSpacing/>
        <w:jc w:val="both"/>
        <w:rPr>
          <w:rFonts w:asciiTheme="minorHAnsi" w:hAnsiTheme="minorHAnsi" w:cstheme="minorHAnsi"/>
          <w:lang w:eastAsia="pl-PL"/>
        </w:rPr>
      </w:pPr>
      <w:r w:rsidRPr="00467462">
        <w:rPr>
          <w:rFonts w:asciiTheme="minorHAnsi" w:hAnsiTheme="minorHAnsi" w:cstheme="minorHAnsi"/>
          <w:bCs/>
        </w:rPr>
        <w:t>Zamawiający</w:t>
      </w:r>
      <w:r w:rsidRPr="00467462">
        <w:rPr>
          <w:rFonts w:asciiTheme="minorHAnsi" w:hAnsiTheme="minorHAnsi" w:cstheme="minorHAnsi"/>
        </w:rPr>
        <w:t xml:space="preserve"> zastrzega sobie prawo rozwiązania umowy z zachowaniem miesięcznego okresu wypowiedzenia ze skutkiem na koniec miesiąca kalendarzowego, z podaniem na piśmie ważnych powodów.</w:t>
      </w:r>
    </w:p>
    <w:p w14:paraId="68340D3A" w14:textId="77777777" w:rsidR="00467462" w:rsidRPr="00467462" w:rsidRDefault="00467462" w:rsidP="00467462">
      <w:pPr>
        <w:numPr>
          <w:ilvl w:val="0"/>
          <w:numId w:val="13"/>
        </w:numPr>
        <w:suppressAutoHyphens w:val="0"/>
        <w:spacing w:after="200" w:line="276" w:lineRule="auto"/>
        <w:contextualSpacing/>
        <w:jc w:val="both"/>
        <w:rPr>
          <w:rFonts w:asciiTheme="minorHAnsi" w:hAnsiTheme="minorHAnsi" w:cstheme="minorHAnsi"/>
          <w:lang w:eastAsia="pl-PL"/>
        </w:rPr>
      </w:pPr>
      <w:r w:rsidRPr="00467462">
        <w:rPr>
          <w:rFonts w:asciiTheme="minorHAnsi" w:hAnsiTheme="minorHAnsi" w:cstheme="minorHAnsi"/>
        </w:rPr>
        <w:lastRenderedPageBreak/>
        <w:t>We wszystkich powyższych przypadkach Dostawca może żądać wyłącznie wynagrodzenia należnego z tytułu wykonanej części umowy.</w:t>
      </w:r>
    </w:p>
    <w:p w14:paraId="1C0053D7" w14:textId="77777777" w:rsidR="00655289" w:rsidRPr="00A6194A" w:rsidRDefault="00655289" w:rsidP="00655289">
      <w:pPr>
        <w:spacing w:before="120" w:line="360" w:lineRule="auto"/>
        <w:ind w:right="-8"/>
        <w:jc w:val="center"/>
        <w:rPr>
          <w:rFonts w:asciiTheme="minorHAnsi" w:hAnsiTheme="minorHAnsi" w:cstheme="minorHAnsi"/>
          <w:color w:val="000000"/>
        </w:rPr>
      </w:pPr>
      <w:r w:rsidRPr="00A6194A">
        <w:rPr>
          <w:rFonts w:asciiTheme="minorHAnsi" w:hAnsiTheme="minorHAnsi" w:cstheme="minorHAnsi"/>
          <w:color w:val="000000"/>
        </w:rPr>
        <w:t>§ 8</w:t>
      </w:r>
    </w:p>
    <w:p w14:paraId="539D2384" w14:textId="77777777" w:rsidR="00655289" w:rsidRPr="00A6194A" w:rsidRDefault="00655289" w:rsidP="00655289">
      <w:pPr>
        <w:spacing w:before="120" w:line="360" w:lineRule="auto"/>
        <w:ind w:right="-8"/>
        <w:jc w:val="center"/>
        <w:rPr>
          <w:rFonts w:asciiTheme="minorHAnsi" w:hAnsiTheme="minorHAnsi" w:cstheme="minorHAnsi"/>
          <w:b/>
          <w:bCs/>
          <w:color w:val="000000"/>
        </w:rPr>
      </w:pPr>
      <w:r w:rsidRPr="00A6194A">
        <w:rPr>
          <w:rFonts w:asciiTheme="minorHAnsi" w:hAnsiTheme="minorHAnsi" w:cstheme="minorHAnsi"/>
          <w:b/>
          <w:bCs/>
          <w:color w:val="000000"/>
        </w:rPr>
        <w:t>ROZSTRZYGANIE SPORÓW</w:t>
      </w:r>
    </w:p>
    <w:p w14:paraId="4E685293" w14:textId="77777777" w:rsidR="00FF4162" w:rsidRPr="00A6194A" w:rsidRDefault="00FF4162" w:rsidP="00FF4162">
      <w:pPr>
        <w:pStyle w:val="Akapitzlist"/>
        <w:numPr>
          <w:ilvl w:val="2"/>
          <w:numId w:val="1"/>
        </w:numPr>
        <w:tabs>
          <w:tab w:val="clear" w:pos="850"/>
          <w:tab w:val="num" w:pos="284"/>
        </w:tabs>
        <w:spacing w:before="120" w:line="360" w:lineRule="auto"/>
        <w:ind w:left="284" w:right="-3" w:hanging="284"/>
        <w:jc w:val="both"/>
        <w:rPr>
          <w:rFonts w:asciiTheme="minorHAnsi" w:hAnsiTheme="minorHAnsi" w:cstheme="minorHAnsi"/>
          <w:b/>
          <w:color w:val="000000"/>
          <w:szCs w:val="20"/>
        </w:rPr>
      </w:pPr>
      <w:r w:rsidRPr="00A6194A">
        <w:rPr>
          <w:rFonts w:asciiTheme="minorHAnsi" w:hAnsiTheme="minorHAnsi" w:cstheme="minorHAnsi"/>
          <w:color w:val="000000"/>
          <w:szCs w:val="20"/>
        </w:rPr>
        <w:t xml:space="preserve">Ewentualne spory mogące powstać na tle realizacji umowy, strony będą rozstrzygać polubownie, a w przypadku nie osiągnięcia wspólnego stanowiska poddadzą rozstrzygnięciu przez sąd powszechny właściwy dla siedziby </w:t>
      </w:r>
      <w:r w:rsidRPr="00A6194A">
        <w:rPr>
          <w:rFonts w:asciiTheme="minorHAnsi" w:hAnsiTheme="minorHAnsi" w:cstheme="minorHAnsi"/>
          <w:b/>
          <w:color w:val="000000"/>
          <w:szCs w:val="20"/>
        </w:rPr>
        <w:t>Zamawiającego.</w:t>
      </w:r>
    </w:p>
    <w:p w14:paraId="1334A028" w14:textId="77777777" w:rsidR="00655289" w:rsidRDefault="00655289" w:rsidP="00655289">
      <w:pPr>
        <w:spacing w:before="120" w:line="360" w:lineRule="auto"/>
        <w:ind w:right="-3" w:hanging="5"/>
        <w:jc w:val="center"/>
        <w:rPr>
          <w:rFonts w:asciiTheme="minorHAnsi" w:hAnsiTheme="minorHAnsi" w:cstheme="minorHAnsi"/>
          <w:color w:val="000000"/>
        </w:rPr>
      </w:pPr>
      <w:r w:rsidRPr="00A6194A">
        <w:rPr>
          <w:rFonts w:asciiTheme="minorHAnsi" w:hAnsiTheme="minorHAnsi" w:cstheme="minorHAnsi"/>
          <w:color w:val="000000"/>
        </w:rPr>
        <w:t>§ 9</w:t>
      </w:r>
    </w:p>
    <w:p w14:paraId="3F15C308" w14:textId="77777777" w:rsidR="007B3AD0" w:rsidRPr="007B3AD0" w:rsidRDefault="007B3AD0" w:rsidP="007B3AD0">
      <w:pPr>
        <w:suppressAutoHyphens w:val="0"/>
        <w:jc w:val="center"/>
        <w:rPr>
          <w:rFonts w:asciiTheme="minorHAnsi" w:hAnsiTheme="minorHAnsi" w:cstheme="minorHAnsi"/>
          <w:lang w:eastAsia="pl-PL"/>
        </w:rPr>
      </w:pPr>
      <w:r w:rsidRPr="007B3AD0">
        <w:rPr>
          <w:rFonts w:asciiTheme="minorHAnsi" w:hAnsiTheme="minorHAnsi" w:cstheme="minorHAnsi"/>
          <w:b/>
          <w:bCs/>
          <w:lang w:eastAsia="pl-PL"/>
        </w:rPr>
        <w:t>ZMIANY UMOWY</w:t>
      </w:r>
    </w:p>
    <w:p w14:paraId="40E7D476" w14:textId="77777777" w:rsidR="007B3AD0" w:rsidRPr="007B3AD0" w:rsidRDefault="007B3AD0" w:rsidP="007B3AD0">
      <w:pPr>
        <w:numPr>
          <w:ilvl w:val="0"/>
          <w:numId w:val="15"/>
        </w:numPr>
        <w:suppressAutoHyphens w:val="0"/>
        <w:spacing w:after="200" w:line="276" w:lineRule="auto"/>
        <w:ind w:left="360"/>
        <w:contextualSpacing/>
        <w:jc w:val="both"/>
        <w:rPr>
          <w:rFonts w:asciiTheme="minorHAnsi" w:eastAsiaTheme="minorHAnsi" w:hAnsiTheme="minorHAnsi" w:cstheme="minorHAnsi"/>
          <w:lang w:eastAsia="pl-PL"/>
        </w:rPr>
      </w:pPr>
      <w:r w:rsidRPr="007B3AD0">
        <w:rPr>
          <w:rFonts w:asciiTheme="minorHAnsi" w:eastAsiaTheme="minorHAnsi" w:hAnsiTheme="minorHAnsi" w:cstheme="minorHAnsi"/>
          <w:lang w:eastAsia="pl-PL"/>
        </w:rPr>
        <w:t>Wszelkie zmiany i uzupełnienia treści umowy mogą być dokonywane wyłącznie w formie pisemnej pod rygorem nieważności poprzez sporządzenie i podpisanie przez obie strony aneksu do Umowy.</w:t>
      </w:r>
    </w:p>
    <w:p w14:paraId="18CE8272" w14:textId="77777777" w:rsidR="007B3AD0" w:rsidRPr="007B3AD0" w:rsidRDefault="007B3AD0" w:rsidP="007B3AD0">
      <w:pPr>
        <w:numPr>
          <w:ilvl w:val="0"/>
          <w:numId w:val="15"/>
        </w:numPr>
        <w:suppressAutoHyphens w:val="0"/>
        <w:spacing w:after="200" w:line="276" w:lineRule="auto"/>
        <w:ind w:left="360"/>
        <w:contextualSpacing/>
        <w:jc w:val="both"/>
        <w:rPr>
          <w:rFonts w:asciiTheme="minorHAnsi" w:eastAsiaTheme="minorHAnsi" w:hAnsiTheme="minorHAnsi" w:cstheme="minorHAnsi"/>
          <w:lang w:eastAsia="pl-PL"/>
        </w:rPr>
      </w:pPr>
      <w:r w:rsidRPr="007B3AD0">
        <w:rPr>
          <w:rFonts w:asciiTheme="minorHAnsi" w:hAnsiTheme="minorHAnsi" w:cstheme="minorHAnsi"/>
          <w:lang w:eastAsia="pl-PL"/>
        </w:rPr>
        <w:t xml:space="preserve">Strony przewidują możliwość istotnej zmiany Umowy w zakresie terminu wykonania Umowy w razie zaistnienia jednej z poniższych okoliczności: </w:t>
      </w:r>
    </w:p>
    <w:p w14:paraId="456EFF25" w14:textId="77777777" w:rsidR="007B3AD0" w:rsidRPr="007B3AD0" w:rsidRDefault="007B3AD0" w:rsidP="007B3AD0">
      <w:pPr>
        <w:numPr>
          <w:ilvl w:val="0"/>
          <w:numId w:val="16"/>
        </w:numPr>
        <w:suppressAutoHyphens w:val="0"/>
        <w:spacing w:after="200" w:line="276" w:lineRule="auto"/>
        <w:contextualSpacing/>
        <w:jc w:val="both"/>
        <w:rPr>
          <w:rFonts w:asciiTheme="minorHAnsi" w:eastAsiaTheme="minorHAnsi" w:hAnsiTheme="minorHAnsi" w:cstheme="minorHAnsi"/>
          <w:lang w:eastAsia="pl-PL"/>
        </w:rPr>
      </w:pPr>
      <w:r w:rsidRPr="007B3AD0">
        <w:rPr>
          <w:rFonts w:asciiTheme="minorHAnsi" w:hAnsiTheme="minorHAnsi" w:cstheme="minorHAnsi"/>
          <w:lang w:eastAsia="pl-PL"/>
        </w:rPr>
        <w:t>nadzwyczajnej zmiany stosunków, określonej w art. 357</w:t>
      </w:r>
      <w:r w:rsidRPr="007B3AD0">
        <w:rPr>
          <w:rFonts w:asciiTheme="minorHAnsi" w:hAnsiTheme="minorHAnsi" w:cstheme="minorHAnsi"/>
          <w:vertAlign w:val="superscript"/>
          <w:lang w:eastAsia="pl-PL"/>
        </w:rPr>
        <w:t>1</w:t>
      </w:r>
      <w:r w:rsidRPr="007B3AD0">
        <w:rPr>
          <w:rFonts w:asciiTheme="minorHAnsi" w:hAnsiTheme="minorHAnsi" w:cstheme="minorHAnsi"/>
          <w:lang w:eastAsia="pl-PL"/>
        </w:rPr>
        <w:t xml:space="preserve"> kodeksu cywilnego,</w:t>
      </w:r>
    </w:p>
    <w:p w14:paraId="4E3EFCF7" w14:textId="77777777" w:rsidR="007B3AD0" w:rsidRPr="007B3AD0" w:rsidRDefault="007B3AD0" w:rsidP="007B3AD0">
      <w:pPr>
        <w:numPr>
          <w:ilvl w:val="0"/>
          <w:numId w:val="16"/>
        </w:numPr>
        <w:suppressAutoHyphens w:val="0"/>
        <w:spacing w:after="200" w:line="276" w:lineRule="auto"/>
        <w:contextualSpacing/>
        <w:jc w:val="both"/>
        <w:rPr>
          <w:rFonts w:asciiTheme="minorHAnsi" w:eastAsiaTheme="minorHAnsi" w:hAnsiTheme="minorHAnsi" w:cstheme="minorHAnsi"/>
          <w:lang w:eastAsia="pl-PL"/>
        </w:rPr>
      </w:pPr>
      <w:r w:rsidRPr="007B3AD0">
        <w:rPr>
          <w:rFonts w:asciiTheme="minorHAnsi" w:hAnsiTheme="minorHAnsi" w:cstheme="minorHAnsi"/>
          <w:lang w:eastAsia="pl-PL"/>
        </w:rPr>
        <w:t xml:space="preserve"> zaistnienia nieprzewidywalnych warunków fizycznych, </w:t>
      </w:r>
    </w:p>
    <w:p w14:paraId="617B775B" w14:textId="77777777" w:rsidR="007B3AD0" w:rsidRPr="007B3AD0" w:rsidRDefault="007B3AD0" w:rsidP="007B3AD0">
      <w:pPr>
        <w:numPr>
          <w:ilvl w:val="0"/>
          <w:numId w:val="16"/>
        </w:numPr>
        <w:suppressAutoHyphens w:val="0"/>
        <w:spacing w:after="200" w:line="276" w:lineRule="auto"/>
        <w:contextualSpacing/>
        <w:jc w:val="both"/>
        <w:rPr>
          <w:rFonts w:asciiTheme="minorHAnsi" w:eastAsiaTheme="minorHAnsi" w:hAnsiTheme="minorHAnsi" w:cstheme="minorHAnsi"/>
          <w:lang w:eastAsia="pl-PL"/>
        </w:rPr>
      </w:pPr>
      <w:r w:rsidRPr="007B3AD0">
        <w:rPr>
          <w:rFonts w:asciiTheme="minorHAnsi" w:hAnsiTheme="minorHAnsi" w:cstheme="minorHAnsi"/>
          <w:lang w:eastAsia="pl-PL"/>
        </w:rPr>
        <w:t xml:space="preserve">zaistnienia nieprzewidywalnych okoliczności faktycznych, </w:t>
      </w:r>
    </w:p>
    <w:p w14:paraId="589EBFEA" w14:textId="77777777" w:rsidR="007B3AD0" w:rsidRPr="007B3AD0" w:rsidRDefault="007B3AD0" w:rsidP="007B3AD0">
      <w:pPr>
        <w:numPr>
          <w:ilvl w:val="0"/>
          <w:numId w:val="16"/>
        </w:numPr>
        <w:suppressAutoHyphens w:val="0"/>
        <w:spacing w:after="200" w:line="276" w:lineRule="auto"/>
        <w:contextualSpacing/>
        <w:jc w:val="both"/>
        <w:rPr>
          <w:rFonts w:asciiTheme="minorHAnsi" w:eastAsiaTheme="minorHAnsi" w:hAnsiTheme="minorHAnsi" w:cstheme="minorHAnsi"/>
          <w:lang w:eastAsia="pl-PL"/>
        </w:rPr>
      </w:pPr>
      <w:r w:rsidRPr="007B3AD0">
        <w:rPr>
          <w:rFonts w:asciiTheme="minorHAnsi" w:hAnsiTheme="minorHAnsi" w:cstheme="minorHAnsi"/>
          <w:lang w:eastAsia="pl-PL"/>
        </w:rPr>
        <w:t xml:space="preserve">zaistnienia siły wyższej, </w:t>
      </w:r>
    </w:p>
    <w:p w14:paraId="5D355663" w14:textId="77777777" w:rsidR="007B3AD0" w:rsidRPr="007B3AD0" w:rsidRDefault="007B3AD0" w:rsidP="007B3AD0">
      <w:pPr>
        <w:numPr>
          <w:ilvl w:val="0"/>
          <w:numId w:val="16"/>
        </w:numPr>
        <w:suppressAutoHyphens w:val="0"/>
        <w:spacing w:after="200" w:line="276" w:lineRule="auto"/>
        <w:contextualSpacing/>
        <w:jc w:val="both"/>
        <w:rPr>
          <w:rFonts w:asciiTheme="minorHAnsi" w:eastAsiaTheme="minorHAnsi" w:hAnsiTheme="minorHAnsi" w:cstheme="minorHAnsi"/>
          <w:lang w:eastAsia="pl-PL"/>
        </w:rPr>
      </w:pPr>
      <w:r w:rsidRPr="007B3AD0">
        <w:rPr>
          <w:rFonts w:asciiTheme="minorHAnsi" w:hAnsiTheme="minorHAnsi" w:cstheme="minorHAnsi"/>
          <w:lang w:eastAsia="pl-PL"/>
        </w:rPr>
        <w:t>zmiany przepisów prawnych.</w:t>
      </w:r>
    </w:p>
    <w:p w14:paraId="624000C2" w14:textId="77777777" w:rsidR="007B3AD0" w:rsidRPr="007B3AD0" w:rsidRDefault="007B3AD0" w:rsidP="007B3AD0">
      <w:pPr>
        <w:numPr>
          <w:ilvl w:val="0"/>
          <w:numId w:val="15"/>
        </w:numPr>
        <w:suppressAutoHyphens w:val="0"/>
        <w:spacing w:after="200" w:line="276" w:lineRule="auto"/>
        <w:ind w:left="360"/>
        <w:contextualSpacing/>
        <w:jc w:val="both"/>
        <w:rPr>
          <w:rFonts w:asciiTheme="minorHAnsi" w:eastAsiaTheme="minorHAnsi" w:hAnsiTheme="minorHAnsi" w:cstheme="minorHAnsi"/>
          <w:lang w:eastAsia="pl-PL"/>
        </w:rPr>
      </w:pPr>
      <w:r w:rsidRPr="007B3AD0">
        <w:rPr>
          <w:rFonts w:asciiTheme="minorHAnsi" w:hAnsiTheme="minorHAnsi" w:cstheme="minorHAnsi"/>
          <w:lang w:eastAsia="pl-PL"/>
        </w:rPr>
        <w:t xml:space="preserve">Zamawiający wskazuje, iż Umowa może ulec zmianie tylko w zakresie, w jakim okoliczności określone w ust. 2 niniejszego paragrafu będą pozostawały w adekwatnym związku </w:t>
      </w:r>
      <w:proofErr w:type="spellStart"/>
      <w:r w:rsidRPr="007B3AD0">
        <w:rPr>
          <w:rFonts w:asciiTheme="minorHAnsi" w:hAnsiTheme="minorHAnsi" w:cstheme="minorHAnsi"/>
          <w:lang w:eastAsia="pl-PL"/>
        </w:rPr>
        <w:t>przyczynowo-skutkowym</w:t>
      </w:r>
      <w:proofErr w:type="spellEnd"/>
      <w:r w:rsidRPr="007B3AD0">
        <w:rPr>
          <w:rFonts w:asciiTheme="minorHAnsi" w:hAnsiTheme="minorHAnsi" w:cstheme="minorHAnsi"/>
          <w:lang w:eastAsia="pl-PL"/>
        </w:rPr>
        <w:t xml:space="preserve"> z terminem wykonania Umowy.  </w:t>
      </w:r>
    </w:p>
    <w:p w14:paraId="4C6A08CA" w14:textId="77777777" w:rsidR="007B3AD0" w:rsidRPr="007B3AD0" w:rsidRDefault="007B3AD0" w:rsidP="007B3AD0">
      <w:pPr>
        <w:numPr>
          <w:ilvl w:val="0"/>
          <w:numId w:val="15"/>
        </w:numPr>
        <w:suppressAutoHyphens w:val="0"/>
        <w:spacing w:after="200" w:line="276" w:lineRule="auto"/>
        <w:ind w:left="360"/>
        <w:contextualSpacing/>
        <w:jc w:val="both"/>
        <w:rPr>
          <w:rFonts w:asciiTheme="minorHAnsi" w:eastAsiaTheme="minorHAnsi" w:hAnsiTheme="minorHAnsi" w:cstheme="minorHAnsi"/>
          <w:lang w:eastAsia="pl-PL"/>
        </w:rPr>
      </w:pPr>
      <w:r w:rsidRPr="007B3AD0">
        <w:rPr>
          <w:rFonts w:asciiTheme="minorHAnsi" w:hAnsiTheme="minorHAnsi" w:cstheme="minorHAnsi"/>
          <w:lang w:eastAsia="pl-PL"/>
        </w:rPr>
        <w:t>Dostawca,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Dostawcy, o którym mowa wyżej winien zawierać przywołanie podstawy prawnej żądania Dostawcy z przywołaniem właściwych postanowień Umowy oraz zawierać uzasadnienie wniosku w oparciu o te podstawy. We wniosku Dostawca winien precyzyjnie określić, w jakim zakresie domaga się zmiany Umowy, przedstawiając w tym zakresie stosowne kalkulacje i obliczenia, jeśli ich wykonanie jest niezbędne do należytej oceny wniosku Dostawcy przez Zamawiającego.</w:t>
      </w:r>
    </w:p>
    <w:p w14:paraId="1ADFFFF5" w14:textId="77777777" w:rsidR="007B3AD0" w:rsidRPr="007B3AD0" w:rsidRDefault="007B3AD0" w:rsidP="007B3AD0">
      <w:pPr>
        <w:numPr>
          <w:ilvl w:val="0"/>
          <w:numId w:val="15"/>
        </w:numPr>
        <w:suppressAutoHyphens w:val="0"/>
        <w:spacing w:after="200" w:line="276" w:lineRule="auto"/>
        <w:ind w:left="360"/>
        <w:contextualSpacing/>
        <w:jc w:val="both"/>
        <w:rPr>
          <w:rFonts w:asciiTheme="minorHAnsi" w:eastAsiaTheme="minorHAnsi" w:hAnsiTheme="minorHAnsi" w:cstheme="minorHAnsi"/>
          <w:lang w:eastAsia="pl-PL"/>
        </w:rPr>
      </w:pPr>
      <w:r w:rsidRPr="007B3AD0">
        <w:rPr>
          <w:rFonts w:asciiTheme="minorHAnsi" w:hAnsiTheme="minorHAnsi" w:cstheme="minorHAnsi"/>
          <w:lang w:eastAsia="pl-PL"/>
        </w:rPr>
        <w:t>Przez nadzwyczajną zmianę stosunków w rozumieniu art. 357</w:t>
      </w:r>
      <w:r w:rsidRPr="007B3AD0">
        <w:rPr>
          <w:rFonts w:asciiTheme="minorHAnsi" w:hAnsiTheme="minorHAnsi" w:cstheme="minorHAnsi"/>
          <w:vertAlign w:val="superscript"/>
          <w:lang w:eastAsia="pl-PL"/>
        </w:rPr>
        <w:t>1</w:t>
      </w:r>
      <w:r w:rsidRPr="007B3AD0">
        <w:rPr>
          <w:rFonts w:asciiTheme="minorHAnsi" w:hAnsiTheme="minorHAnsi" w:cstheme="minorHAnsi"/>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14:paraId="1E6B13ED" w14:textId="77777777" w:rsidR="007B3AD0" w:rsidRPr="007B3AD0" w:rsidRDefault="007B3AD0" w:rsidP="007B3AD0">
      <w:pPr>
        <w:numPr>
          <w:ilvl w:val="0"/>
          <w:numId w:val="15"/>
        </w:numPr>
        <w:suppressAutoHyphens w:val="0"/>
        <w:spacing w:after="200" w:line="276" w:lineRule="auto"/>
        <w:ind w:left="360"/>
        <w:contextualSpacing/>
        <w:jc w:val="both"/>
        <w:rPr>
          <w:rFonts w:asciiTheme="minorHAnsi" w:eastAsiaTheme="minorHAnsi" w:hAnsiTheme="minorHAnsi" w:cstheme="minorHAnsi"/>
          <w:lang w:eastAsia="pl-PL"/>
        </w:rPr>
      </w:pPr>
      <w:r w:rsidRPr="007B3AD0">
        <w:rPr>
          <w:rFonts w:asciiTheme="minorHAnsi" w:hAnsiTheme="minorHAnsi" w:cstheme="minorHAnsi"/>
          <w:lang w:eastAsia="pl-PL"/>
        </w:rPr>
        <w:t xml:space="preserve">Przez nieprzewidywalne warunki fizyczne rozumie się jakiekolwiek działanie sił natury racjonalnie niemożliwe do przewidzenia przez doświadczonego Dostawcę do dnia złożenia Oferty mimo zastosowania wystarczających środków ostrożności. </w:t>
      </w:r>
    </w:p>
    <w:p w14:paraId="0CE82E3D" w14:textId="77777777" w:rsidR="007B3AD0" w:rsidRPr="007B3AD0" w:rsidRDefault="007B3AD0" w:rsidP="007B3AD0">
      <w:pPr>
        <w:numPr>
          <w:ilvl w:val="0"/>
          <w:numId w:val="15"/>
        </w:numPr>
        <w:suppressAutoHyphens w:val="0"/>
        <w:spacing w:after="200" w:line="276" w:lineRule="auto"/>
        <w:ind w:left="360"/>
        <w:contextualSpacing/>
        <w:jc w:val="both"/>
        <w:rPr>
          <w:rFonts w:asciiTheme="minorHAnsi" w:eastAsiaTheme="minorHAnsi" w:hAnsiTheme="minorHAnsi" w:cstheme="minorHAnsi"/>
          <w:lang w:eastAsia="pl-PL"/>
        </w:rPr>
      </w:pPr>
      <w:r w:rsidRPr="007B3AD0">
        <w:rPr>
          <w:rFonts w:asciiTheme="minorHAnsi" w:hAnsiTheme="minorHAnsi" w:cstheme="minorHAnsi"/>
          <w:lang w:eastAsia="pl-PL"/>
        </w:rPr>
        <w:lastRenderedPageBreak/>
        <w:t>Przez nieprzewidywalne okoliczności faktyczne rozumie się jakiekolwiek zdarzenia niezwiązane z działaniami sił natury racjonalnie niemożliwe do przewidzenia przez doświadczonego Dostawcę do dnia złożenia Oferty mimo zastosowania wystarczających środków ostrożności.</w:t>
      </w:r>
    </w:p>
    <w:p w14:paraId="4242840C" w14:textId="77777777" w:rsidR="007B3AD0" w:rsidRPr="007B3AD0" w:rsidRDefault="007B3AD0" w:rsidP="007B3AD0">
      <w:pPr>
        <w:numPr>
          <w:ilvl w:val="0"/>
          <w:numId w:val="15"/>
        </w:numPr>
        <w:suppressAutoHyphens w:val="0"/>
        <w:spacing w:after="200" w:line="276" w:lineRule="auto"/>
        <w:ind w:left="360"/>
        <w:contextualSpacing/>
        <w:jc w:val="both"/>
        <w:rPr>
          <w:rFonts w:asciiTheme="minorHAnsi" w:eastAsiaTheme="minorHAnsi" w:hAnsiTheme="minorHAnsi" w:cstheme="minorHAnsi"/>
          <w:lang w:eastAsia="pl-PL"/>
        </w:rPr>
      </w:pPr>
      <w:r w:rsidRPr="007B3AD0">
        <w:rPr>
          <w:rFonts w:asciiTheme="minorHAnsi" w:hAnsiTheme="minorHAnsi" w:cstheme="minorHAnsi"/>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14:paraId="0CD08872" w14:textId="77777777" w:rsidR="007B3AD0" w:rsidRPr="007B3AD0" w:rsidRDefault="007B3AD0" w:rsidP="007B3AD0">
      <w:pPr>
        <w:numPr>
          <w:ilvl w:val="0"/>
          <w:numId w:val="15"/>
        </w:numPr>
        <w:suppressAutoHyphens w:val="0"/>
        <w:spacing w:after="200" w:line="276" w:lineRule="auto"/>
        <w:ind w:left="360"/>
        <w:contextualSpacing/>
        <w:jc w:val="both"/>
        <w:rPr>
          <w:rFonts w:asciiTheme="minorHAnsi" w:eastAsiaTheme="minorHAnsi" w:hAnsiTheme="minorHAnsi" w:cstheme="minorHAnsi"/>
          <w:lang w:eastAsia="pl-PL"/>
        </w:rPr>
      </w:pPr>
      <w:r w:rsidRPr="007B3AD0">
        <w:rPr>
          <w:rFonts w:asciiTheme="minorHAnsi" w:hAnsiTheme="minorHAnsi" w:cstheme="minorHAnsi"/>
          <w:lang w:eastAsia="pl-PL"/>
        </w:rPr>
        <w:t xml:space="preserve">Przez zmianę przepisów prawnych strony rozumieją następującą po podpisaniu Umowy zmianę aktów prawa powszechnie obowiązującego lub obowiązujących strony aktów prawa miejscowego, których treść dotyczy przedmiotu Umowy. </w:t>
      </w:r>
    </w:p>
    <w:p w14:paraId="370F26DA" w14:textId="77777777" w:rsidR="007B3AD0" w:rsidRPr="007B3AD0" w:rsidRDefault="007B3AD0" w:rsidP="007B3AD0">
      <w:pPr>
        <w:numPr>
          <w:ilvl w:val="0"/>
          <w:numId w:val="15"/>
        </w:numPr>
        <w:suppressAutoHyphens w:val="0"/>
        <w:spacing w:after="200" w:line="276" w:lineRule="auto"/>
        <w:ind w:left="360"/>
        <w:contextualSpacing/>
        <w:jc w:val="both"/>
        <w:rPr>
          <w:rFonts w:asciiTheme="minorHAnsi" w:eastAsiaTheme="minorHAnsi" w:hAnsiTheme="minorHAnsi" w:cstheme="minorHAnsi"/>
          <w:lang w:eastAsia="pl-PL"/>
        </w:rPr>
      </w:pPr>
      <w:r w:rsidRPr="007B3AD0">
        <w:rPr>
          <w:rFonts w:asciiTheme="minorHAnsi" w:hAnsiTheme="minorHAnsi" w:cstheme="minorHAnsi"/>
          <w:lang w:eastAsia="pl-PL"/>
        </w:rPr>
        <w:t xml:space="preserve">W przypadku zmiany stawki podatku VAT przyjętej przez Dostawcę w ofercie w toku realizacji umowy, wynagrodzenie Dostawcy netto pozostaje bez zmian. </w:t>
      </w:r>
      <w:r w:rsidRPr="007B3AD0">
        <w:rPr>
          <w:rFonts w:asciiTheme="minorHAnsi" w:hAnsiTheme="minorHAnsi" w:cstheme="minorHAnsi"/>
        </w:rPr>
        <w:t>W takim przypadku cena ulega automatycznej waloryzacji odpowiednio o kwotę podatku, wynikającą ze stawki tego podatku w chwili powstania obowiązku podatkowego.</w:t>
      </w:r>
    </w:p>
    <w:p w14:paraId="5B523DD4" w14:textId="6A1C121C" w:rsidR="007B3AD0" w:rsidRPr="007B3AD0" w:rsidRDefault="007B3AD0" w:rsidP="007B3AD0">
      <w:pPr>
        <w:numPr>
          <w:ilvl w:val="0"/>
          <w:numId w:val="15"/>
        </w:numPr>
        <w:suppressAutoHyphens w:val="0"/>
        <w:spacing w:after="200" w:line="276" w:lineRule="auto"/>
        <w:ind w:left="360"/>
        <w:contextualSpacing/>
        <w:jc w:val="both"/>
        <w:rPr>
          <w:rFonts w:asciiTheme="minorHAnsi" w:eastAsiaTheme="minorHAnsi" w:hAnsiTheme="minorHAnsi" w:cstheme="minorHAnsi"/>
          <w:lang w:eastAsia="pl-PL"/>
        </w:rPr>
      </w:pPr>
      <w:r w:rsidRPr="007B3AD0">
        <w:rPr>
          <w:rFonts w:asciiTheme="minorHAnsi" w:eastAsiaTheme="minorHAnsi" w:hAnsiTheme="minorHAnsi" w:cstheme="minorHAnsi"/>
          <w:lang w:eastAsia="pl-PL"/>
        </w:rPr>
        <w:t>Strony przewidują przedłużenie terminu obowiązywania umowy na zasadach określonych w niniejszej</w:t>
      </w:r>
      <w:r w:rsidR="00C96A2B">
        <w:rPr>
          <w:rFonts w:asciiTheme="minorHAnsi" w:eastAsiaTheme="minorHAnsi" w:hAnsiTheme="minorHAnsi" w:cstheme="minorHAnsi"/>
          <w:lang w:eastAsia="pl-PL"/>
        </w:rPr>
        <w:t xml:space="preserve"> umowie, w przypadku zgody obu S</w:t>
      </w:r>
      <w:r w:rsidRPr="007B3AD0">
        <w:rPr>
          <w:rFonts w:asciiTheme="minorHAnsi" w:eastAsiaTheme="minorHAnsi" w:hAnsiTheme="minorHAnsi" w:cstheme="minorHAnsi"/>
          <w:lang w:eastAsia="pl-PL"/>
        </w:rPr>
        <w:t xml:space="preserve">tron.  </w:t>
      </w:r>
    </w:p>
    <w:p w14:paraId="7D1AD68A" w14:textId="77777777" w:rsidR="007B3AD0" w:rsidRPr="007B3AD0" w:rsidRDefault="007B3AD0" w:rsidP="007B3AD0">
      <w:pPr>
        <w:numPr>
          <w:ilvl w:val="0"/>
          <w:numId w:val="15"/>
        </w:numPr>
        <w:suppressAutoHyphens w:val="0"/>
        <w:spacing w:after="200" w:line="276" w:lineRule="auto"/>
        <w:ind w:left="360"/>
        <w:contextualSpacing/>
        <w:jc w:val="both"/>
        <w:rPr>
          <w:rFonts w:asciiTheme="minorHAnsi" w:eastAsiaTheme="minorHAnsi" w:hAnsiTheme="minorHAnsi" w:cstheme="minorHAnsi"/>
          <w:lang w:eastAsia="pl-PL"/>
        </w:rPr>
      </w:pPr>
      <w:r w:rsidRPr="007B3AD0">
        <w:rPr>
          <w:rFonts w:asciiTheme="minorHAnsi" w:hAnsiTheme="minorHAnsi" w:cstheme="minorHAnsi"/>
          <w:lang w:eastAsia="pl-PL"/>
        </w:rPr>
        <w:t>W żadnym przypadku postanowień niniejszego paragrafu nie należy interpretować jako prawa dowolnej ze stron do roszczenia, którego treścią byłoby żądanie zmiany umowy, lecz jedynie jako możliwość dokonania zmiany umowy. Każda zmiana umowy wymaga zgody drugiej strony.</w:t>
      </w:r>
    </w:p>
    <w:p w14:paraId="0772A6AA" w14:textId="77777777" w:rsidR="00667E51" w:rsidRDefault="00667E51" w:rsidP="00467462">
      <w:pPr>
        <w:spacing w:before="120" w:line="360" w:lineRule="auto"/>
        <w:ind w:right="-3" w:hanging="5"/>
        <w:jc w:val="center"/>
        <w:rPr>
          <w:rFonts w:asciiTheme="minorHAnsi" w:hAnsiTheme="minorHAnsi" w:cstheme="minorHAnsi"/>
          <w:color w:val="000000"/>
        </w:rPr>
      </w:pPr>
    </w:p>
    <w:p w14:paraId="0703092E" w14:textId="2F906CC5" w:rsidR="00667E51" w:rsidRPr="00667E51" w:rsidRDefault="00667E51" w:rsidP="00667E51">
      <w:pPr>
        <w:widowControl w:val="0"/>
        <w:shd w:val="clear" w:color="auto" w:fill="FFFFFF"/>
        <w:jc w:val="center"/>
        <w:rPr>
          <w:rFonts w:ascii="Calibri" w:hAnsi="Calibri" w:cs="Calibri"/>
          <w:kern w:val="1"/>
          <w:sz w:val="22"/>
          <w:szCs w:val="22"/>
        </w:rPr>
      </w:pPr>
      <w:r w:rsidRPr="00667E51">
        <w:rPr>
          <w:rFonts w:ascii="Calibri" w:hAnsi="Calibri" w:cs="Calibri"/>
          <w:kern w:val="1"/>
          <w:sz w:val="22"/>
          <w:szCs w:val="22"/>
        </w:rPr>
        <w:t>§ 10</w:t>
      </w:r>
    </w:p>
    <w:p w14:paraId="1A83D911" w14:textId="77777777" w:rsidR="00667E51" w:rsidRPr="00667E51" w:rsidRDefault="00667E51" w:rsidP="00667E51">
      <w:pPr>
        <w:widowControl w:val="0"/>
        <w:shd w:val="clear" w:color="auto" w:fill="FFFFFF"/>
        <w:jc w:val="center"/>
        <w:rPr>
          <w:rFonts w:ascii="Calibri" w:hAnsi="Calibri" w:cs="Calibri"/>
          <w:b/>
          <w:kern w:val="1"/>
        </w:rPr>
      </w:pPr>
      <w:r w:rsidRPr="00667E51">
        <w:rPr>
          <w:rFonts w:ascii="Calibri" w:hAnsi="Calibri" w:cs="Calibri"/>
          <w:b/>
          <w:kern w:val="1"/>
        </w:rPr>
        <w:t>ZWIĘKSZENIE ZAMÓWIENIA</w:t>
      </w:r>
    </w:p>
    <w:p w14:paraId="4F2B3339" w14:textId="77777777" w:rsidR="00667E51" w:rsidRPr="00667E51" w:rsidRDefault="00667E51" w:rsidP="00667E51">
      <w:pPr>
        <w:numPr>
          <w:ilvl w:val="0"/>
          <w:numId w:val="18"/>
        </w:numPr>
        <w:suppressAutoHyphens w:val="0"/>
        <w:autoSpaceDE w:val="0"/>
        <w:autoSpaceDN w:val="0"/>
        <w:adjustRightInd w:val="0"/>
        <w:spacing w:after="200" w:line="276" w:lineRule="auto"/>
        <w:jc w:val="both"/>
        <w:rPr>
          <w:rFonts w:ascii="Calibri" w:eastAsia="Calibri" w:hAnsi="Calibri" w:cs="Calibri"/>
          <w:lang w:eastAsia="en-US"/>
        </w:rPr>
      </w:pPr>
      <w:r w:rsidRPr="00667E51">
        <w:rPr>
          <w:rFonts w:ascii="Calibri" w:eastAsia="Calibri" w:hAnsi="Calibri" w:cs="Calibri"/>
          <w:lang w:eastAsia="en-US"/>
        </w:rPr>
        <w:t>Zamawiający przewiduje możliwość skorzystania ze zwiększenia kwoty wartości Umowy w trakcie realizacji zamówienia.</w:t>
      </w:r>
    </w:p>
    <w:p w14:paraId="4758E793" w14:textId="77777777" w:rsidR="00667E51" w:rsidRPr="00667E51" w:rsidRDefault="00667E51" w:rsidP="00667E51">
      <w:pPr>
        <w:numPr>
          <w:ilvl w:val="0"/>
          <w:numId w:val="18"/>
        </w:numPr>
        <w:suppressAutoHyphens w:val="0"/>
        <w:autoSpaceDE w:val="0"/>
        <w:autoSpaceDN w:val="0"/>
        <w:adjustRightInd w:val="0"/>
        <w:spacing w:after="200" w:line="276" w:lineRule="auto"/>
        <w:jc w:val="both"/>
        <w:rPr>
          <w:rFonts w:ascii="Calibri" w:eastAsia="Calibri" w:hAnsi="Calibri" w:cs="Calibri"/>
          <w:lang w:eastAsia="en-US"/>
        </w:rPr>
      </w:pPr>
      <w:r w:rsidRPr="00667E51">
        <w:rPr>
          <w:rFonts w:ascii="Calibri" w:eastAsia="Calibri" w:hAnsi="Calibri" w:cs="Calibri"/>
          <w:lang w:eastAsia="en-US"/>
        </w:rPr>
        <w:t xml:space="preserve">Informacje ogólne: </w:t>
      </w:r>
    </w:p>
    <w:p w14:paraId="38B8D263" w14:textId="77777777" w:rsidR="00667E51" w:rsidRPr="00667E51" w:rsidRDefault="00667E51" w:rsidP="00667E51">
      <w:pPr>
        <w:numPr>
          <w:ilvl w:val="0"/>
          <w:numId w:val="17"/>
        </w:numPr>
        <w:suppressAutoHyphens w:val="0"/>
        <w:spacing w:after="200" w:line="276" w:lineRule="auto"/>
        <w:jc w:val="both"/>
        <w:rPr>
          <w:rFonts w:ascii="Calibri" w:eastAsia="Calibri" w:hAnsi="Calibri" w:cs="Calibri"/>
          <w:lang w:eastAsia="en-US"/>
        </w:rPr>
      </w:pPr>
      <w:r w:rsidRPr="00667E51">
        <w:rPr>
          <w:rFonts w:ascii="Calibri" w:eastAsia="Calibri" w:hAnsi="Calibri" w:cs="Calibri"/>
          <w:lang w:eastAsia="en-US"/>
        </w:rPr>
        <w:t>Rzeczowy zakres zamówienia nazywanego umownie „podstawowym” został określony w załączniku nr  2 do Ogłoszenia - Formularza cenowego.</w:t>
      </w:r>
    </w:p>
    <w:p w14:paraId="256BED98" w14:textId="77777777" w:rsidR="00667E51" w:rsidRPr="00667E51" w:rsidRDefault="00667E51" w:rsidP="00667E51">
      <w:pPr>
        <w:numPr>
          <w:ilvl w:val="0"/>
          <w:numId w:val="17"/>
        </w:numPr>
        <w:suppressAutoHyphens w:val="0"/>
        <w:spacing w:after="200" w:line="276" w:lineRule="auto"/>
        <w:jc w:val="both"/>
        <w:rPr>
          <w:rFonts w:ascii="Calibri" w:eastAsia="Calibri" w:hAnsi="Calibri" w:cs="Calibri"/>
          <w:lang w:eastAsia="en-US"/>
        </w:rPr>
      </w:pPr>
      <w:r w:rsidRPr="00667E51">
        <w:rPr>
          <w:rFonts w:ascii="Calibri" w:eastAsia="Calibri" w:hAnsi="Calibri" w:cs="Calibri"/>
          <w:lang w:eastAsia="en-US"/>
        </w:rPr>
        <w:t xml:space="preserve">Realizacja zwiększenia polegać będzie na możliwości zwiększenia podstawowego zakresu ilościowego zamawianych usług </w:t>
      </w:r>
      <w:r w:rsidRPr="00667E51">
        <w:rPr>
          <w:rFonts w:ascii="Calibri" w:eastAsia="Calibri" w:hAnsi="Calibri" w:cs="Calibri"/>
          <w:b/>
          <w:lang w:eastAsia="en-US"/>
        </w:rPr>
        <w:t>max.</w:t>
      </w:r>
      <w:r w:rsidRPr="00667E51">
        <w:rPr>
          <w:rFonts w:ascii="Calibri" w:eastAsia="Calibri" w:hAnsi="Calibri" w:cs="Calibri"/>
          <w:lang w:eastAsia="en-US"/>
        </w:rPr>
        <w:t xml:space="preserve"> </w:t>
      </w:r>
      <w:r w:rsidRPr="00667E51">
        <w:rPr>
          <w:rFonts w:ascii="Calibri" w:eastAsia="Calibri" w:hAnsi="Calibri" w:cs="Calibri"/>
          <w:b/>
          <w:lang w:eastAsia="en-US"/>
        </w:rPr>
        <w:t>do 30%</w:t>
      </w:r>
      <w:r w:rsidRPr="00667E51">
        <w:rPr>
          <w:rFonts w:ascii="Calibri" w:eastAsia="Calibri" w:hAnsi="Calibri" w:cs="Calibri"/>
          <w:lang w:eastAsia="en-US"/>
        </w:rPr>
        <w:t xml:space="preserve"> w stosunku do wartości brutto umowy.</w:t>
      </w:r>
    </w:p>
    <w:p w14:paraId="38869A97" w14:textId="77777777" w:rsidR="00667E51" w:rsidRPr="00667E51" w:rsidRDefault="00667E51" w:rsidP="00667E51">
      <w:pPr>
        <w:numPr>
          <w:ilvl w:val="0"/>
          <w:numId w:val="17"/>
        </w:numPr>
        <w:suppressAutoHyphens w:val="0"/>
        <w:spacing w:after="200" w:line="276" w:lineRule="auto"/>
        <w:jc w:val="both"/>
        <w:rPr>
          <w:rFonts w:ascii="Calibri" w:eastAsia="Calibri" w:hAnsi="Calibri" w:cs="Calibri"/>
          <w:lang w:eastAsia="en-US"/>
        </w:rPr>
      </w:pPr>
      <w:r w:rsidRPr="00667E51">
        <w:rPr>
          <w:rFonts w:ascii="Calibri" w:eastAsia="Calibri" w:hAnsi="Calibri" w:cs="Calibri"/>
          <w:lang w:eastAsia="en-US"/>
        </w:rPr>
        <w:t>Usługi objęte zwiększeniem zamówienia będą realizowane w terminie realizacji umowy (dotyczy to również sytuacji, kiedy strony umowy za pomocą aneksu przedłużą termin realizacji umowy).</w:t>
      </w:r>
    </w:p>
    <w:p w14:paraId="1EE55971" w14:textId="77777777" w:rsidR="00667E51" w:rsidRPr="00667E51" w:rsidRDefault="00667E51" w:rsidP="00667E51">
      <w:pPr>
        <w:numPr>
          <w:ilvl w:val="0"/>
          <w:numId w:val="17"/>
        </w:numPr>
        <w:suppressAutoHyphens w:val="0"/>
        <w:spacing w:after="200" w:line="276" w:lineRule="auto"/>
        <w:jc w:val="both"/>
        <w:rPr>
          <w:rFonts w:ascii="Calibri" w:eastAsia="Calibri" w:hAnsi="Calibri" w:cs="Calibri"/>
          <w:lang w:eastAsia="en-US"/>
        </w:rPr>
      </w:pPr>
      <w:r w:rsidRPr="00667E51">
        <w:rPr>
          <w:rFonts w:ascii="Calibri" w:eastAsia="Calibri" w:hAnsi="Calibri" w:cs="Calibri"/>
          <w:lang w:eastAsia="en-US"/>
        </w:rPr>
        <w:t xml:space="preserve">Skorzystanie ze zwiększenia zamówienia będzie miało zastosowanie w ramach zawartej umowy według cen jednostkowych określonych w załączniku nr 2 do Ogłoszenia, w wypadkach konieczności zapewnienia ciągłości transportu sanitarnego pacjentów. </w:t>
      </w:r>
    </w:p>
    <w:p w14:paraId="5FA4FB92" w14:textId="77777777" w:rsidR="00667E51" w:rsidRPr="00667E51" w:rsidRDefault="00667E51" w:rsidP="00667E51">
      <w:pPr>
        <w:numPr>
          <w:ilvl w:val="0"/>
          <w:numId w:val="17"/>
        </w:numPr>
        <w:suppressAutoHyphens w:val="0"/>
        <w:spacing w:after="200" w:line="276" w:lineRule="auto"/>
        <w:jc w:val="both"/>
        <w:rPr>
          <w:rFonts w:ascii="Calibri" w:eastAsia="Calibri" w:hAnsi="Calibri" w:cs="Calibri"/>
          <w:lang w:eastAsia="en-US"/>
        </w:rPr>
      </w:pPr>
      <w:r w:rsidRPr="00667E51">
        <w:rPr>
          <w:rFonts w:ascii="Calibri" w:eastAsia="Calibri" w:hAnsi="Calibri" w:cs="Calibri"/>
          <w:lang w:eastAsia="en-US"/>
        </w:rPr>
        <w:t>Realizacja zakresu zamówienia objętego zwiększeniem zamówienia nie powoduje zmiany umowy.</w:t>
      </w:r>
    </w:p>
    <w:p w14:paraId="575400BB" w14:textId="5C8C1DB4" w:rsidR="00667E51" w:rsidRPr="00667E51" w:rsidRDefault="00667E51" w:rsidP="00667E51">
      <w:pPr>
        <w:numPr>
          <w:ilvl w:val="0"/>
          <w:numId w:val="17"/>
        </w:numPr>
        <w:suppressAutoHyphens w:val="0"/>
        <w:spacing w:after="200" w:line="276" w:lineRule="auto"/>
        <w:jc w:val="both"/>
        <w:rPr>
          <w:rFonts w:ascii="Calibri" w:eastAsia="Calibri" w:hAnsi="Calibri" w:cs="Calibri"/>
          <w:lang w:eastAsia="en-US"/>
        </w:rPr>
      </w:pPr>
      <w:r w:rsidRPr="00667E51">
        <w:rPr>
          <w:rFonts w:ascii="Calibri" w:eastAsia="Calibri" w:hAnsi="Calibri" w:cs="Calibri"/>
          <w:lang w:eastAsia="en-US"/>
        </w:rPr>
        <w:lastRenderedPageBreak/>
        <w:t xml:space="preserve">Warunkiem uruchomienia zamówienia objętego zwiększeniem zamówienia jest </w:t>
      </w:r>
      <w:r w:rsidRPr="00667E51">
        <w:rPr>
          <w:rFonts w:ascii="Calibri" w:eastAsia="Calibri" w:hAnsi="Calibri" w:cs="Calibri"/>
          <w:lang w:eastAsia="pl-PL"/>
        </w:rPr>
        <w:t xml:space="preserve">faktyczne potrzeby Zamawiającego, dysponowanie środkami finansowymi  oraz </w:t>
      </w:r>
      <w:r w:rsidRPr="00667E51">
        <w:rPr>
          <w:rFonts w:ascii="Calibri" w:eastAsia="Calibri" w:hAnsi="Calibri" w:cs="Calibri"/>
          <w:lang w:eastAsia="en-US"/>
        </w:rPr>
        <w:t xml:space="preserve">złożenie przez Zamawiającego pisemnego oświadczenia woli w przedmiocie skorzystania ze zwiększenia w określonym przez niego zakresie (np. wystawienie pisemnego zlecenia na zakres usług objętych umową), przy czym </w:t>
      </w:r>
      <w:r w:rsidR="0070007F">
        <w:rPr>
          <w:rFonts w:ascii="Calibri" w:eastAsia="Calibri" w:hAnsi="Calibri" w:cs="Calibri"/>
          <w:lang w:eastAsia="en-US"/>
        </w:rPr>
        <w:t>Dostawca</w:t>
      </w:r>
      <w:r w:rsidRPr="00667E51">
        <w:rPr>
          <w:rFonts w:ascii="Calibri" w:eastAsia="Calibri" w:hAnsi="Calibri" w:cs="Calibri"/>
          <w:lang w:eastAsia="en-US"/>
        </w:rPr>
        <w:t xml:space="preserve"> jest zobowiązany do jego wykonania. </w:t>
      </w:r>
    </w:p>
    <w:p w14:paraId="4CACE6F7" w14:textId="0A1EB974" w:rsidR="00667E51" w:rsidRPr="00667E51" w:rsidRDefault="00667E51" w:rsidP="00667E51">
      <w:pPr>
        <w:numPr>
          <w:ilvl w:val="0"/>
          <w:numId w:val="17"/>
        </w:numPr>
        <w:suppressAutoHyphens w:val="0"/>
        <w:spacing w:after="200" w:line="276" w:lineRule="auto"/>
        <w:jc w:val="both"/>
        <w:rPr>
          <w:rFonts w:ascii="Calibri" w:eastAsia="Calibri" w:hAnsi="Calibri" w:cs="Calibri"/>
          <w:lang w:eastAsia="en-US"/>
        </w:rPr>
      </w:pPr>
      <w:r w:rsidRPr="00667E51">
        <w:rPr>
          <w:rFonts w:ascii="Calibri" w:eastAsia="Calibri" w:hAnsi="Calibri" w:cs="Calibri"/>
          <w:lang w:eastAsia="en-US"/>
        </w:rPr>
        <w:t>Zwiększenie zamówienia ma charakter fakultatywny, co oznacza, iż w razie nie skorzystania przez Z</w:t>
      </w:r>
      <w:r w:rsidR="0070007F">
        <w:rPr>
          <w:rFonts w:ascii="Calibri" w:eastAsia="Calibri" w:hAnsi="Calibri" w:cs="Calibri"/>
          <w:lang w:eastAsia="en-US"/>
        </w:rPr>
        <w:t>amawiającego z tej opcji, Dosta</w:t>
      </w:r>
      <w:r w:rsidRPr="00667E51">
        <w:rPr>
          <w:rFonts w:ascii="Calibri" w:eastAsia="Calibri" w:hAnsi="Calibri" w:cs="Calibri"/>
          <w:lang w:eastAsia="en-US"/>
        </w:rPr>
        <w:t>wcy nie przysługuje roszczenie o wykonanie tego zakresu zamówien</w:t>
      </w:r>
      <w:bookmarkStart w:id="1" w:name="_GoBack"/>
      <w:bookmarkEnd w:id="1"/>
      <w:r w:rsidRPr="00667E51">
        <w:rPr>
          <w:rFonts w:ascii="Calibri" w:eastAsia="Calibri" w:hAnsi="Calibri" w:cs="Calibri"/>
          <w:lang w:eastAsia="en-US"/>
        </w:rPr>
        <w:t xml:space="preserve">ia. Brak złożenia przez Zamawiającego oświadczenia wyraźnie wyrażającego jego wolę w </w:t>
      </w:r>
      <w:r w:rsidR="0070007F">
        <w:rPr>
          <w:rFonts w:ascii="Calibri" w:eastAsia="Calibri" w:hAnsi="Calibri" w:cs="Calibri"/>
          <w:lang w:eastAsia="en-US"/>
        </w:rPr>
        <w:t>tym zakresie, powoduje, że Dost</w:t>
      </w:r>
      <w:r w:rsidRPr="00667E51">
        <w:rPr>
          <w:rFonts w:ascii="Calibri" w:eastAsia="Calibri" w:hAnsi="Calibri" w:cs="Calibri"/>
          <w:lang w:eastAsia="en-US"/>
        </w:rPr>
        <w:t xml:space="preserve">awcy zwolniony jest z wykonania tego zamówienia. </w:t>
      </w:r>
    </w:p>
    <w:p w14:paraId="20257430" w14:textId="3ADCD80F" w:rsidR="00667E51" w:rsidRPr="00667E51" w:rsidRDefault="00667E51" w:rsidP="00667E51">
      <w:pPr>
        <w:widowControl w:val="0"/>
        <w:numPr>
          <w:ilvl w:val="0"/>
          <w:numId w:val="17"/>
        </w:numPr>
        <w:shd w:val="clear" w:color="auto" w:fill="FFFFFF"/>
        <w:suppressAutoHyphens w:val="0"/>
        <w:spacing w:after="200" w:line="276" w:lineRule="auto"/>
        <w:jc w:val="both"/>
        <w:rPr>
          <w:rFonts w:ascii="Calibri" w:hAnsi="Calibri" w:cs="Calibri"/>
          <w:b/>
          <w:kern w:val="1"/>
        </w:rPr>
      </w:pPr>
      <w:r w:rsidRPr="00667E51">
        <w:rPr>
          <w:rFonts w:ascii="Calibri" w:eastAsia="Calibri" w:hAnsi="Calibri" w:cs="Calibri"/>
          <w:lang w:eastAsia="en-US"/>
        </w:rPr>
        <w:t>Podstawą</w:t>
      </w:r>
      <w:r w:rsidR="0070007F">
        <w:rPr>
          <w:rFonts w:ascii="Calibri" w:eastAsia="Calibri" w:hAnsi="Calibri" w:cs="Calibri"/>
          <w:lang w:eastAsia="en-US"/>
        </w:rPr>
        <w:t xml:space="preserve"> do ustalenia wynagrodzenia Dost</w:t>
      </w:r>
      <w:r w:rsidRPr="00667E51">
        <w:rPr>
          <w:rFonts w:ascii="Calibri" w:eastAsia="Calibri" w:hAnsi="Calibri" w:cs="Calibri"/>
          <w:lang w:eastAsia="en-US"/>
        </w:rPr>
        <w:t xml:space="preserve">awcy za usługi zlecone w ramach zwiększenia zamówienia będą ceny jednostkowe wskazane w formularzu cenowym oferty oraz rzeczywiste ilości usług zrealizowanych w ramach </w:t>
      </w:r>
      <w:r w:rsidR="001C48DD">
        <w:rPr>
          <w:rFonts w:ascii="Calibri" w:eastAsia="Calibri" w:hAnsi="Calibri" w:cs="Calibri"/>
          <w:lang w:eastAsia="en-US"/>
        </w:rPr>
        <w:t>tego zwiększenia</w:t>
      </w:r>
      <w:r w:rsidRPr="00667E51">
        <w:rPr>
          <w:rFonts w:ascii="Calibri" w:eastAsia="Calibri" w:hAnsi="Calibri" w:cs="Calibri"/>
          <w:lang w:eastAsia="en-US"/>
        </w:rPr>
        <w:t>.</w:t>
      </w:r>
    </w:p>
    <w:p w14:paraId="733CF1EA" w14:textId="3C0D7B44" w:rsidR="00467462" w:rsidRPr="00A6194A" w:rsidRDefault="00467462" w:rsidP="00467462">
      <w:pPr>
        <w:spacing w:before="120" w:line="360" w:lineRule="auto"/>
        <w:ind w:right="-3" w:hanging="5"/>
        <w:jc w:val="center"/>
        <w:rPr>
          <w:rFonts w:asciiTheme="minorHAnsi" w:hAnsiTheme="minorHAnsi" w:cstheme="minorHAnsi"/>
          <w:color w:val="000000"/>
        </w:rPr>
      </w:pPr>
      <w:r>
        <w:rPr>
          <w:rFonts w:asciiTheme="minorHAnsi" w:hAnsiTheme="minorHAnsi" w:cstheme="minorHAnsi"/>
          <w:color w:val="000000"/>
        </w:rPr>
        <w:t xml:space="preserve">§ </w:t>
      </w:r>
      <w:r w:rsidR="00667E51">
        <w:rPr>
          <w:rFonts w:asciiTheme="minorHAnsi" w:hAnsiTheme="minorHAnsi" w:cstheme="minorHAnsi"/>
          <w:color w:val="000000"/>
        </w:rPr>
        <w:t>11</w:t>
      </w:r>
    </w:p>
    <w:p w14:paraId="64F0CE55" w14:textId="77777777" w:rsidR="00655289" w:rsidRPr="00A6194A" w:rsidRDefault="00655289" w:rsidP="00655289">
      <w:pPr>
        <w:spacing w:before="120" w:line="360" w:lineRule="auto"/>
        <w:ind w:left="2840" w:right="-1" w:hanging="2840"/>
        <w:jc w:val="center"/>
        <w:rPr>
          <w:rFonts w:asciiTheme="minorHAnsi" w:hAnsiTheme="minorHAnsi" w:cstheme="minorHAnsi"/>
          <w:b/>
          <w:color w:val="000000"/>
        </w:rPr>
      </w:pPr>
      <w:r w:rsidRPr="00A6194A">
        <w:rPr>
          <w:rFonts w:asciiTheme="minorHAnsi" w:hAnsiTheme="minorHAnsi" w:cstheme="minorHAnsi"/>
          <w:b/>
          <w:color w:val="000000"/>
        </w:rPr>
        <w:t>POSTANOWIENIA KOŃCOWE</w:t>
      </w:r>
    </w:p>
    <w:p w14:paraId="513D83FD" w14:textId="7FCA98D8" w:rsidR="007368E1" w:rsidRPr="00A6194A" w:rsidRDefault="007368E1" w:rsidP="007368E1">
      <w:pPr>
        <w:spacing w:before="120" w:line="360" w:lineRule="auto"/>
        <w:ind w:right="-8"/>
        <w:jc w:val="both"/>
        <w:rPr>
          <w:rFonts w:asciiTheme="minorHAnsi" w:hAnsiTheme="minorHAnsi" w:cstheme="minorHAnsi"/>
          <w:color w:val="000000"/>
        </w:rPr>
      </w:pPr>
      <w:r w:rsidRPr="00A6194A">
        <w:rPr>
          <w:rFonts w:asciiTheme="minorHAnsi" w:hAnsiTheme="minorHAnsi" w:cstheme="minorHAnsi"/>
          <w:color w:val="000000"/>
        </w:rPr>
        <w:t>1. Dostawca nie może dokonać cesji wierzytelności wynikających z niniejszej umowy bez pisemnej zgody Zamawiającego.</w:t>
      </w:r>
    </w:p>
    <w:p w14:paraId="7D3460DF" w14:textId="723D0424" w:rsidR="007368E1" w:rsidRPr="00A6194A" w:rsidRDefault="007368E1" w:rsidP="007368E1">
      <w:pPr>
        <w:spacing w:before="120" w:line="360" w:lineRule="auto"/>
        <w:ind w:right="-8"/>
        <w:jc w:val="both"/>
        <w:rPr>
          <w:rFonts w:asciiTheme="minorHAnsi" w:hAnsiTheme="minorHAnsi" w:cstheme="minorHAnsi"/>
          <w:color w:val="000000"/>
        </w:rPr>
      </w:pPr>
      <w:r w:rsidRPr="00A6194A">
        <w:rPr>
          <w:rFonts w:asciiTheme="minorHAnsi" w:hAnsiTheme="minorHAnsi" w:cstheme="minorHAnsi"/>
          <w:color w:val="000000"/>
        </w:rPr>
        <w:t>2. W sprawach nie uregulowanych niniejszą umową mają zastosowanie odpowiednie postanowienia kodeksu</w:t>
      </w:r>
      <w:r w:rsidR="00DC2887">
        <w:rPr>
          <w:rFonts w:asciiTheme="minorHAnsi" w:hAnsiTheme="minorHAnsi" w:cstheme="minorHAnsi"/>
          <w:color w:val="000000"/>
        </w:rPr>
        <w:t xml:space="preserve"> cywilnego</w:t>
      </w:r>
      <w:r w:rsidRPr="00A6194A">
        <w:rPr>
          <w:rFonts w:asciiTheme="minorHAnsi" w:hAnsiTheme="minorHAnsi" w:cstheme="minorHAnsi"/>
          <w:color w:val="000000"/>
        </w:rPr>
        <w:t>.</w:t>
      </w:r>
    </w:p>
    <w:p w14:paraId="7FF8A5CC" w14:textId="1746C176" w:rsidR="00655289" w:rsidRPr="00A6194A" w:rsidRDefault="007368E1" w:rsidP="007368E1">
      <w:pPr>
        <w:spacing w:before="120" w:line="360" w:lineRule="auto"/>
        <w:ind w:left="284" w:right="-8" w:hanging="284"/>
        <w:jc w:val="both"/>
        <w:rPr>
          <w:rFonts w:asciiTheme="minorHAnsi" w:hAnsiTheme="minorHAnsi" w:cstheme="minorHAnsi"/>
          <w:color w:val="000000"/>
        </w:rPr>
      </w:pPr>
      <w:r w:rsidRPr="00A6194A">
        <w:rPr>
          <w:rFonts w:asciiTheme="minorHAnsi" w:hAnsiTheme="minorHAnsi" w:cstheme="minorHAnsi"/>
          <w:color w:val="000000"/>
        </w:rPr>
        <w:t xml:space="preserve">3. </w:t>
      </w:r>
      <w:r w:rsidR="00655289" w:rsidRPr="00A6194A">
        <w:rPr>
          <w:rFonts w:asciiTheme="minorHAnsi" w:hAnsiTheme="minorHAnsi" w:cstheme="minorHAnsi"/>
          <w:color w:val="000000"/>
        </w:rPr>
        <w:t>Wszelkie zmiany postanowień niniejszej umowy wymagają formy pisemnej pod rygorem nieważności.</w:t>
      </w:r>
    </w:p>
    <w:p w14:paraId="00FD8BB5" w14:textId="072D5CDB" w:rsidR="00781B08" w:rsidRPr="00A6194A" w:rsidRDefault="007368E1" w:rsidP="00FF4162">
      <w:pPr>
        <w:spacing w:before="120" w:line="360" w:lineRule="auto"/>
        <w:ind w:left="284" w:hanging="284"/>
        <w:jc w:val="both"/>
        <w:rPr>
          <w:rFonts w:asciiTheme="minorHAnsi" w:hAnsiTheme="minorHAnsi" w:cstheme="minorHAnsi"/>
          <w:color w:val="000000"/>
        </w:rPr>
      </w:pPr>
      <w:r w:rsidRPr="00A6194A">
        <w:rPr>
          <w:rFonts w:asciiTheme="minorHAnsi" w:hAnsiTheme="minorHAnsi" w:cstheme="minorHAnsi"/>
          <w:color w:val="000000"/>
        </w:rPr>
        <w:t>4</w:t>
      </w:r>
      <w:r w:rsidR="00655289" w:rsidRPr="00A6194A">
        <w:rPr>
          <w:rFonts w:asciiTheme="minorHAnsi" w:hAnsiTheme="minorHAnsi" w:cstheme="minorHAnsi"/>
          <w:color w:val="000000"/>
        </w:rPr>
        <w:t>. Umowa zosta</w:t>
      </w:r>
      <w:r w:rsidRPr="00A6194A">
        <w:rPr>
          <w:rFonts w:asciiTheme="minorHAnsi" w:hAnsiTheme="minorHAnsi" w:cstheme="minorHAnsi"/>
          <w:color w:val="000000"/>
        </w:rPr>
        <w:t>ła</w:t>
      </w:r>
      <w:r w:rsidR="00655289" w:rsidRPr="00A6194A">
        <w:rPr>
          <w:rFonts w:asciiTheme="minorHAnsi" w:hAnsiTheme="minorHAnsi" w:cstheme="minorHAnsi"/>
          <w:color w:val="000000"/>
        </w:rPr>
        <w:t xml:space="preserve"> sporządzona w dwóch jednobrzmiących egzemplarzach</w:t>
      </w:r>
      <w:r w:rsidRPr="00A6194A">
        <w:rPr>
          <w:rFonts w:asciiTheme="minorHAnsi" w:hAnsiTheme="minorHAnsi" w:cstheme="minorHAnsi"/>
          <w:color w:val="000000"/>
        </w:rPr>
        <w:t>,</w:t>
      </w:r>
      <w:r w:rsidR="00655289" w:rsidRPr="00A6194A">
        <w:rPr>
          <w:rFonts w:asciiTheme="minorHAnsi" w:hAnsiTheme="minorHAnsi" w:cstheme="minorHAnsi"/>
          <w:color w:val="000000"/>
        </w:rPr>
        <w:t xml:space="preserve"> po jednym dla każdej ze stron.</w:t>
      </w:r>
    </w:p>
    <w:p w14:paraId="19E55754" w14:textId="50A39DF0" w:rsidR="00655289" w:rsidRPr="00A6194A" w:rsidRDefault="00781B08" w:rsidP="00655289">
      <w:pPr>
        <w:spacing w:before="240" w:line="360" w:lineRule="auto"/>
        <w:ind w:left="284" w:hanging="284"/>
        <w:jc w:val="both"/>
        <w:rPr>
          <w:rFonts w:asciiTheme="minorHAnsi" w:hAnsiTheme="minorHAnsi" w:cstheme="minorHAnsi"/>
          <w:b/>
          <w:bCs/>
          <w:color w:val="000000"/>
        </w:rPr>
      </w:pPr>
      <w:r w:rsidRPr="00A6194A">
        <w:rPr>
          <w:rFonts w:asciiTheme="minorHAnsi" w:hAnsiTheme="minorHAnsi" w:cstheme="minorHAnsi"/>
          <w:color w:val="000000"/>
        </w:rPr>
        <w:tab/>
      </w:r>
      <w:r w:rsidRPr="00A6194A">
        <w:rPr>
          <w:rFonts w:asciiTheme="minorHAnsi" w:hAnsiTheme="minorHAnsi" w:cstheme="minorHAnsi"/>
          <w:color w:val="000000"/>
        </w:rPr>
        <w:tab/>
      </w:r>
      <w:r w:rsidR="00655289" w:rsidRPr="00A6194A">
        <w:rPr>
          <w:rFonts w:asciiTheme="minorHAnsi" w:hAnsiTheme="minorHAnsi" w:cstheme="minorHAnsi"/>
          <w:b/>
          <w:bCs/>
          <w:color w:val="000000"/>
        </w:rPr>
        <w:tab/>
        <w:t xml:space="preserve">Zamawiający </w:t>
      </w:r>
      <w:r w:rsidRPr="00A6194A">
        <w:rPr>
          <w:rFonts w:asciiTheme="minorHAnsi" w:hAnsiTheme="minorHAnsi" w:cstheme="minorHAnsi"/>
          <w:b/>
          <w:bCs/>
          <w:color w:val="000000"/>
        </w:rPr>
        <w:tab/>
      </w:r>
      <w:r w:rsidRPr="00A6194A">
        <w:rPr>
          <w:rFonts w:asciiTheme="minorHAnsi" w:hAnsiTheme="minorHAnsi" w:cstheme="minorHAnsi"/>
          <w:b/>
          <w:bCs/>
          <w:color w:val="000000"/>
        </w:rPr>
        <w:tab/>
      </w:r>
      <w:r w:rsidRPr="00A6194A">
        <w:rPr>
          <w:rFonts w:asciiTheme="minorHAnsi" w:hAnsiTheme="minorHAnsi" w:cstheme="minorHAnsi"/>
          <w:b/>
          <w:bCs/>
          <w:color w:val="000000"/>
        </w:rPr>
        <w:tab/>
      </w:r>
      <w:r w:rsidR="00A6194A">
        <w:rPr>
          <w:rFonts w:asciiTheme="minorHAnsi" w:hAnsiTheme="minorHAnsi" w:cstheme="minorHAnsi"/>
          <w:b/>
          <w:bCs/>
          <w:color w:val="000000"/>
        </w:rPr>
        <w:tab/>
      </w:r>
      <w:r w:rsidR="00A6194A">
        <w:rPr>
          <w:rFonts w:asciiTheme="minorHAnsi" w:hAnsiTheme="minorHAnsi" w:cstheme="minorHAnsi"/>
          <w:b/>
          <w:bCs/>
          <w:color w:val="000000"/>
        </w:rPr>
        <w:tab/>
      </w:r>
      <w:r w:rsidR="00A6194A">
        <w:rPr>
          <w:rFonts w:asciiTheme="minorHAnsi" w:hAnsiTheme="minorHAnsi" w:cstheme="minorHAnsi"/>
          <w:b/>
          <w:bCs/>
          <w:color w:val="000000"/>
        </w:rPr>
        <w:tab/>
      </w:r>
      <w:r w:rsidRPr="00A6194A">
        <w:rPr>
          <w:rFonts w:asciiTheme="minorHAnsi" w:hAnsiTheme="minorHAnsi" w:cstheme="minorHAnsi"/>
          <w:b/>
          <w:bCs/>
          <w:color w:val="000000"/>
        </w:rPr>
        <w:tab/>
      </w:r>
      <w:r w:rsidRPr="00A6194A">
        <w:rPr>
          <w:rFonts w:asciiTheme="minorHAnsi" w:hAnsiTheme="minorHAnsi" w:cstheme="minorHAnsi"/>
          <w:b/>
          <w:bCs/>
          <w:color w:val="000000"/>
        </w:rPr>
        <w:tab/>
        <w:t>Dostawca</w:t>
      </w:r>
    </w:p>
    <w:p w14:paraId="0E53EA51" w14:textId="77777777" w:rsidR="00615AA7" w:rsidRPr="00A6194A" w:rsidRDefault="00615AA7">
      <w:pPr>
        <w:rPr>
          <w:rFonts w:asciiTheme="minorHAnsi" w:hAnsiTheme="minorHAnsi" w:cstheme="minorHAnsi"/>
        </w:rPr>
      </w:pPr>
    </w:p>
    <w:sectPr w:rsidR="00615AA7" w:rsidRPr="00A6194A" w:rsidSect="00FF4162">
      <w:footerReference w:type="even" r:id="rId8"/>
      <w:footerReference w:type="default" r:id="rId9"/>
      <w:footnotePr>
        <w:pos w:val="beneathText"/>
      </w:footnotePr>
      <w:pgSz w:w="11905" w:h="16837"/>
      <w:pgMar w:top="851" w:right="1418" w:bottom="1276" w:left="1134" w:header="709"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C7423" w14:textId="77777777" w:rsidR="00C26488" w:rsidRDefault="00C26488">
      <w:r>
        <w:separator/>
      </w:r>
    </w:p>
  </w:endnote>
  <w:endnote w:type="continuationSeparator" w:id="0">
    <w:p w14:paraId="297C9DD1" w14:textId="77777777" w:rsidR="00C26488" w:rsidRDefault="00C2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51457" w14:textId="77777777" w:rsidR="00291FCB" w:rsidRDefault="006552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3A451E" w14:textId="77777777" w:rsidR="00291FCB" w:rsidRDefault="0070007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5BF4" w14:textId="77777777" w:rsidR="00291FCB" w:rsidRDefault="006552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0007F">
      <w:rPr>
        <w:rStyle w:val="Numerstrony"/>
        <w:noProof/>
      </w:rPr>
      <w:t>7</w:t>
    </w:r>
    <w:r>
      <w:rPr>
        <w:rStyle w:val="Numerstrony"/>
      </w:rPr>
      <w:fldChar w:fldCharType="end"/>
    </w:r>
  </w:p>
  <w:p w14:paraId="53698B03" w14:textId="77777777" w:rsidR="00291FCB" w:rsidRDefault="0070007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5D634" w14:textId="77777777" w:rsidR="00C26488" w:rsidRDefault="00C26488">
      <w:r>
        <w:separator/>
      </w:r>
    </w:p>
  </w:footnote>
  <w:footnote w:type="continuationSeparator" w:id="0">
    <w:p w14:paraId="32AE4320" w14:textId="77777777" w:rsidR="00C26488" w:rsidRDefault="00C26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pPr>
    </w:lvl>
  </w:abstractNum>
  <w:abstractNum w:abstractNumId="1">
    <w:nsid w:val="00000002"/>
    <w:multiLevelType w:val="multilevel"/>
    <w:tmpl w:val="00000002"/>
    <w:lvl w:ilvl="0">
      <w:start w:val="1"/>
      <w:numFmt w:val="decimal"/>
      <w:lvlText w:val="%1."/>
      <w:lvlJc w:val="left"/>
      <w:pPr>
        <w:tabs>
          <w:tab w:val="num" w:pos="36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nsid w:val="00000009"/>
    <w:multiLevelType w:val="multilevel"/>
    <w:tmpl w:val="F8B2615A"/>
    <w:lvl w:ilvl="0">
      <w:start w:val="1"/>
      <w:numFmt w:val="decimal"/>
      <w:lvlText w:val="%1."/>
      <w:lvlJc w:val="left"/>
      <w:pPr>
        <w:tabs>
          <w:tab w:val="num" w:pos="283"/>
        </w:tabs>
        <w:ind w:left="0" w:firstLine="0"/>
      </w:pPr>
    </w:lvl>
    <w:lvl w:ilvl="1">
      <w:start w:val="1"/>
      <w:numFmt w:val="decimal"/>
      <w:lvlText w:val="%2."/>
      <w:lvlJc w:val="left"/>
      <w:pPr>
        <w:tabs>
          <w:tab w:val="num" w:pos="5387"/>
        </w:tabs>
        <w:ind w:left="4820" w:firstLine="0"/>
      </w:pPr>
    </w:lvl>
    <w:lvl w:ilvl="2">
      <w:start w:val="1"/>
      <w:numFmt w:val="decimal"/>
      <w:lvlText w:val="%3."/>
      <w:lvlJc w:val="left"/>
      <w:pPr>
        <w:tabs>
          <w:tab w:val="num" w:pos="850"/>
        </w:tabs>
        <w:ind w:left="0" w:firstLine="0"/>
      </w:pPr>
      <w:rPr>
        <w:b w:val="0"/>
      </w:r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nsid w:val="0000000A"/>
    <w:multiLevelType w:val="singleLevel"/>
    <w:tmpl w:val="0000000A"/>
    <w:name w:val="WW8Num10"/>
    <w:lvl w:ilvl="0">
      <w:start w:val="1"/>
      <w:numFmt w:val="decimal"/>
      <w:lvlText w:val="%1."/>
      <w:lvlJc w:val="left"/>
      <w:pPr>
        <w:tabs>
          <w:tab w:val="num" w:pos="360"/>
        </w:tabs>
      </w:pPr>
    </w:lvl>
  </w:abstractNum>
  <w:abstractNum w:abstractNumId="4">
    <w:nsid w:val="0000000B"/>
    <w:multiLevelType w:val="singleLevel"/>
    <w:tmpl w:val="0000000B"/>
    <w:name w:val="WW8Num11"/>
    <w:lvl w:ilvl="0">
      <w:start w:val="1"/>
      <w:numFmt w:val="decimal"/>
      <w:lvlText w:val="%1."/>
      <w:lvlJc w:val="left"/>
      <w:pPr>
        <w:tabs>
          <w:tab w:val="num" w:pos="795"/>
        </w:tabs>
      </w:pPr>
    </w:lvl>
  </w:abstractNum>
  <w:abstractNum w:abstractNumId="5">
    <w:nsid w:val="0000000E"/>
    <w:multiLevelType w:val="singleLevel"/>
    <w:tmpl w:val="0000000E"/>
    <w:name w:val="WW8Num14"/>
    <w:lvl w:ilvl="0">
      <w:start w:val="1"/>
      <w:numFmt w:val="decimal"/>
      <w:lvlText w:val="%1."/>
      <w:lvlJc w:val="left"/>
      <w:pPr>
        <w:tabs>
          <w:tab w:val="num" w:pos="720"/>
        </w:tabs>
      </w:pPr>
    </w:lvl>
  </w:abstractNum>
  <w:abstractNum w:abstractNumId="6">
    <w:nsid w:val="00000010"/>
    <w:multiLevelType w:val="multilevel"/>
    <w:tmpl w:val="00000010"/>
    <w:lvl w:ilvl="0">
      <w:start w:val="1"/>
      <w:numFmt w:val="upperRoman"/>
      <w:lvlText w:val="Artukuł %1."/>
      <w:lvlJc w:val="left"/>
      <w:pPr>
        <w:tabs>
          <w:tab w:val="num" w:pos="180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7">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37BB38FF"/>
    <w:multiLevelType w:val="hybridMultilevel"/>
    <w:tmpl w:val="7FB82740"/>
    <w:lvl w:ilvl="0" w:tplc="0415000F">
      <w:start w:val="1"/>
      <w:numFmt w:val="decimal"/>
      <w:lvlText w:val="%1."/>
      <w:lvlJc w:val="left"/>
      <w:pPr>
        <w:ind w:left="631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F03974"/>
    <w:multiLevelType w:val="hybridMultilevel"/>
    <w:tmpl w:val="B0926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9B1564"/>
    <w:multiLevelType w:val="hybridMultilevel"/>
    <w:tmpl w:val="931AE1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440C4DED"/>
    <w:multiLevelType w:val="hybridMultilevel"/>
    <w:tmpl w:val="3EB05604"/>
    <w:lvl w:ilvl="0" w:tplc="2F5C38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9410814"/>
    <w:multiLevelType w:val="hybridMultilevel"/>
    <w:tmpl w:val="2AE031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615B22C8"/>
    <w:multiLevelType w:val="hybridMultilevel"/>
    <w:tmpl w:val="F6B62FAE"/>
    <w:lvl w:ilvl="0" w:tplc="90767A34">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nsid w:val="63E63E9B"/>
    <w:multiLevelType w:val="hybridMultilevel"/>
    <w:tmpl w:val="F4B20B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EE73BC6"/>
    <w:multiLevelType w:val="hybridMultilevel"/>
    <w:tmpl w:val="03E4BB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5"/>
  </w:num>
  <w:num w:numId="5">
    <w:abstractNumId w:val="6"/>
  </w:num>
  <w:num w:numId="6">
    <w:abstractNumId w:val="12"/>
  </w:num>
  <w:num w:numId="7">
    <w:abstractNumId w:val="10"/>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14"/>
  </w:num>
  <w:num w:numId="14">
    <w:abstractNumId w:val="9"/>
  </w:num>
  <w:num w:numId="15">
    <w:abstractNumId w:val="8"/>
  </w:num>
  <w:num w:numId="16">
    <w:abstractNumId w:val="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89"/>
    <w:rsid w:val="000E56C6"/>
    <w:rsid w:val="001133B4"/>
    <w:rsid w:val="001C48DD"/>
    <w:rsid w:val="001D0206"/>
    <w:rsid w:val="001E4443"/>
    <w:rsid w:val="002178FE"/>
    <w:rsid w:val="00286B0F"/>
    <w:rsid w:val="002D1202"/>
    <w:rsid w:val="0033427D"/>
    <w:rsid w:val="00357590"/>
    <w:rsid w:val="003C6CAE"/>
    <w:rsid w:val="00467462"/>
    <w:rsid w:val="0047290E"/>
    <w:rsid w:val="005146F1"/>
    <w:rsid w:val="005A451E"/>
    <w:rsid w:val="00615AA7"/>
    <w:rsid w:val="00655289"/>
    <w:rsid w:val="00667E51"/>
    <w:rsid w:val="00671491"/>
    <w:rsid w:val="006809B7"/>
    <w:rsid w:val="0070007F"/>
    <w:rsid w:val="00704BAD"/>
    <w:rsid w:val="00725478"/>
    <w:rsid w:val="007266FE"/>
    <w:rsid w:val="007368E1"/>
    <w:rsid w:val="00781B08"/>
    <w:rsid w:val="007B3AD0"/>
    <w:rsid w:val="0083747E"/>
    <w:rsid w:val="009157D7"/>
    <w:rsid w:val="00A6194A"/>
    <w:rsid w:val="00A744A6"/>
    <w:rsid w:val="00AD609E"/>
    <w:rsid w:val="00B646EF"/>
    <w:rsid w:val="00BE6F70"/>
    <w:rsid w:val="00BF381D"/>
    <w:rsid w:val="00C26488"/>
    <w:rsid w:val="00C42B23"/>
    <w:rsid w:val="00C46728"/>
    <w:rsid w:val="00C96A2B"/>
    <w:rsid w:val="00D354F9"/>
    <w:rsid w:val="00D77124"/>
    <w:rsid w:val="00DB4A7B"/>
    <w:rsid w:val="00DC2887"/>
    <w:rsid w:val="00E617E7"/>
    <w:rsid w:val="00E92C3E"/>
    <w:rsid w:val="00EA1927"/>
    <w:rsid w:val="00EA6BA4"/>
    <w:rsid w:val="00F0160B"/>
    <w:rsid w:val="00F158AB"/>
    <w:rsid w:val="00F2074B"/>
    <w:rsid w:val="00F40773"/>
    <w:rsid w:val="00F729D9"/>
    <w:rsid w:val="00F77A73"/>
    <w:rsid w:val="00FB46F2"/>
    <w:rsid w:val="00FB48F1"/>
    <w:rsid w:val="00FE3CC9"/>
    <w:rsid w:val="00FE7411"/>
    <w:rsid w:val="00FF4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289"/>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655289"/>
    <w:pPr>
      <w:keepNext/>
      <w:widowControl w:val="0"/>
      <w:tabs>
        <w:tab w:val="num" w:pos="360"/>
      </w:tabs>
      <w:autoSpaceDE w:val="0"/>
      <w:ind w:left="708"/>
      <w:outlineLvl w:val="2"/>
    </w:pPr>
    <w:rPr>
      <w:sz w:val="26"/>
      <w:szCs w:val="26"/>
    </w:rPr>
  </w:style>
  <w:style w:type="paragraph" w:styleId="Nagwek7">
    <w:name w:val="heading 7"/>
    <w:basedOn w:val="Normalny"/>
    <w:next w:val="Normalny"/>
    <w:link w:val="Nagwek7Znak"/>
    <w:unhideWhenUsed/>
    <w:qFormat/>
    <w:rsid w:val="00F158AB"/>
    <w:pPr>
      <w:keepNext/>
      <w:tabs>
        <w:tab w:val="num" w:pos="4680"/>
      </w:tabs>
      <w:ind w:left="4680" w:hanging="360"/>
      <w:jc w:val="right"/>
      <w:outlineLvl w:val="6"/>
    </w:pPr>
    <w:rPr>
      <w:rFonts w:ascii="Courier New" w:hAnsi="Courier New" w:cs="Courier New"/>
      <w:sz w:val="28"/>
      <w:szCs w:val="28"/>
    </w:rPr>
  </w:style>
  <w:style w:type="paragraph" w:styleId="Nagwek9">
    <w:name w:val="heading 9"/>
    <w:basedOn w:val="Normalny"/>
    <w:next w:val="Normalny"/>
    <w:link w:val="Nagwek9Znak"/>
    <w:qFormat/>
    <w:rsid w:val="00655289"/>
    <w:pPr>
      <w:keepNext/>
      <w:tabs>
        <w:tab w:val="num" w:pos="360"/>
      </w:tabs>
      <w:spacing w:before="260" w:line="360" w:lineRule="auto"/>
      <w:ind w:right="-1"/>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5289"/>
    <w:rPr>
      <w:rFonts w:ascii="Times New Roman" w:eastAsia="Times New Roman" w:hAnsi="Times New Roman" w:cs="Times New Roman"/>
      <w:sz w:val="26"/>
      <w:szCs w:val="26"/>
      <w:lang w:eastAsia="ar-SA"/>
    </w:rPr>
  </w:style>
  <w:style w:type="character" w:customStyle="1" w:styleId="Nagwek9Znak">
    <w:name w:val="Nagłówek 9 Znak"/>
    <w:basedOn w:val="Domylnaczcionkaakapitu"/>
    <w:link w:val="Nagwek9"/>
    <w:rsid w:val="00655289"/>
    <w:rPr>
      <w:rFonts w:ascii="Arial" w:eastAsia="Times New Roman" w:hAnsi="Arial" w:cs="Arial"/>
      <w:b/>
      <w:bCs/>
      <w:sz w:val="24"/>
      <w:szCs w:val="24"/>
      <w:lang w:eastAsia="ar-SA"/>
    </w:rPr>
  </w:style>
  <w:style w:type="character" w:styleId="Numerstrony">
    <w:name w:val="page number"/>
    <w:basedOn w:val="Domylnaczcionkaakapitu"/>
    <w:rsid w:val="00655289"/>
  </w:style>
  <w:style w:type="paragraph" w:styleId="Tekstpodstawowy">
    <w:name w:val="Body Text"/>
    <w:basedOn w:val="Normalny"/>
    <w:link w:val="TekstpodstawowyZnak"/>
    <w:rsid w:val="00655289"/>
    <w:pPr>
      <w:jc w:val="center"/>
    </w:pPr>
    <w:rPr>
      <w:b/>
      <w:szCs w:val="20"/>
    </w:rPr>
  </w:style>
  <w:style w:type="character" w:customStyle="1" w:styleId="TekstpodstawowyZnak">
    <w:name w:val="Tekst podstawowy Znak"/>
    <w:basedOn w:val="Domylnaczcionkaakapitu"/>
    <w:link w:val="Tekstpodstawowy"/>
    <w:rsid w:val="00655289"/>
    <w:rPr>
      <w:rFonts w:ascii="Times New Roman" w:eastAsia="Times New Roman" w:hAnsi="Times New Roman" w:cs="Times New Roman"/>
      <w:b/>
      <w:sz w:val="24"/>
      <w:szCs w:val="20"/>
      <w:lang w:eastAsia="ar-SA"/>
    </w:rPr>
  </w:style>
  <w:style w:type="paragraph" w:styleId="Stopka">
    <w:name w:val="footer"/>
    <w:basedOn w:val="Normalny"/>
    <w:link w:val="StopkaZnak"/>
    <w:rsid w:val="00655289"/>
    <w:pPr>
      <w:tabs>
        <w:tab w:val="center" w:pos="4536"/>
        <w:tab w:val="right" w:pos="9072"/>
      </w:tabs>
    </w:pPr>
  </w:style>
  <w:style w:type="character" w:customStyle="1" w:styleId="StopkaZnak">
    <w:name w:val="Stopka Znak"/>
    <w:basedOn w:val="Domylnaczcionkaakapitu"/>
    <w:link w:val="Stopka"/>
    <w:rsid w:val="00655289"/>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655289"/>
    <w:pPr>
      <w:spacing w:line="360" w:lineRule="auto"/>
      <w:jc w:val="both"/>
    </w:pPr>
    <w:rPr>
      <w:bCs/>
      <w:szCs w:val="20"/>
    </w:rPr>
  </w:style>
  <w:style w:type="paragraph" w:customStyle="1" w:styleId="FR1">
    <w:name w:val="FR1"/>
    <w:rsid w:val="00655289"/>
    <w:pPr>
      <w:widowControl w:val="0"/>
      <w:suppressAutoHyphens/>
      <w:autoSpaceDE w:val="0"/>
      <w:spacing w:before="760" w:after="0" w:line="240" w:lineRule="auto"/>
      <w:ind w:left="200"/>
    </w:pPr>
    <w:rPr>
      <w:rFonts w:ascii="Arial" w:eastAsia="Times New Roman" w:hAnsi="Arial" w:cs="Arial"/>
      <w:sz w:val="20"/>
      <w:szCs w:val="20"/>
      <w:lang w:eastAsia="ar-SA"/>
    </w:rPr>
  </w:style>
  <w:style w:type="paragraph" w:customStyle="1" w:styleId="WW-Tekstblokowy">
    <w:name w:val="WW-Tekst blokowy"/>
    <w:basedOn w:val="Normalny"/>
    <w:rsid w:val="00655289"/>
    <w:pPr>
      <w:widowControl w:val="0"/>
      <w:autoSpaceDE w:val="0"/>
      <w:ind w:left="280" w:right="800" w:firstLine="2180"/>
    </w:pPr>
    <w:rPr>
      <w:sz w:val="20"/>
      <w:szCs w:val="20"/>
    </w:rPr>
  </w:style>
  <w:style w:type="paragraph" w:styleId="Akapitzlist">
    <w:name w:val="List Paragraph"/>
    <w:basedOn w:val="Normalny"/>
    <w:uiPriority w:val="34"/>
    <w:qFormat/>
    <w:rsid w:val="00FE3CC9"/>
    <w:pPr>
      <w:ind w:left="720"/>
      <w:contextualSpacing/>
    </w:pPr>
  </w:style>
  <w:style w:type="paragraph" w:styleId="Tekstdymka">
    <w:name w:val="Balloon Text"/>
    <w:basedOn w:val="Normalny"/>
    <w:link w:val="TekstdymkaZnak"/>
    <w:uiPriority w:val="99"/>
    <w:semiHidden/>
    <w:unhideWhenUsed/>
    <w:rsid w:val="0073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68E1"/>
    <w:rPr>
      <w:rFonts w:ascii="Segoe UI" w:eastAsia="Times New Roman" w:hAnsi="Segoe UI" w:cs="Segoe UI"/>
      <w:sz w:val="18"/>
      <w:szCs w:val="18"/>
      <w:lang w:eastAsia="ar-SA"/>
    </w:rPr>
  </w:style>
  <w:style w:type="character" w:customStyle="1" w:styleId="Nagwek7Znak">
    <w:name w:val="Nagłówek 7 Znak"/>
    <w:basedOn w:val="Domylnaczcionkaakapitu"/>
    <w:link w:val="Nagwek7"/>
    <w:rsid w:val="00F158AB"/>
    <w:rPr>
      <w:rFonts w:ascii="Courier New" w:eastAsia="Times New Roman" w:hAnsi="Courier New" w:cs="Courier New"/>
      <w:sz w:val="28"/>
      <w:szCs w:val="28"/>
      <w:lang w:eastAsia="ar-SA"/>
    </w:rPr>
  </w:style>
  <w:style w:type="character" w:customStyle="1" w:styleId="gmail-markedcontent">
    <w:name w:val="gmail-markedcontent"/>
    <w:basedOn w:val="Domylnaczcionkaakapitu"/>
    <w:rsid w:val="001E4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289"/>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655289"/>
    <w:pPr>
      <w:keepNext/>
      <w:widowControl w:val="0"/>
      <w:tabs>
        <w:tab w:val="num" w:pos="360"/>
      </w:tabs>
      <w:autoSpaceDE w:val="0"/>
      <w:ind w:left="708"/>
      <w:outlineLvl w:val="2"/>
    </w:pPr>
    <w:rPr>
      <w:sz w:val="26"/>
      <w:szCs w:val="26"/>
    </w:rPr>
  </w:style>
  <w:style w:type="paragraph" w:styleId="Nagwek7">
    <w:name w:val="heading 7"/>
    <w:basedOn w:val="Normalny"/>
    <w:next w:val="Normalny"/>
    <w:link w:val="Nagwek7Znak"/>
    <w:unhideWhenUsed/>
    <w:qFormat/>
    <w:rsid w:val="00F158AB"/>
    <w:pPr>
      <w:keepNext/>
      <w:tabs>
        <w:tab w:val="num" w:pos="4680"/>
      </w:tabs>
      <w:ind w:left="4680" w:hanging="360"/>
      <w:jc w:val="right"/>
      <w:outlineLvl w:val="6"/>
    </w:pPr>
    <w:rPr>
      <w:rFonts w:ascii="Courier New" w:hAnsi="Courier New" w:cs="Courier New"/>
      <w:sz w:val="28"/>
      <w:szCs w:val="28"/>
    </w:rPr>
  </w:style>
  <w:style w:type="paragraph" w:styleId="Nagwek9">
    <w:name w:val="heading 9"/>
    <w:basedOn w:val="Normalny"/>
    <w:next w:val="Normalny"/>
    <w:link w:val="Nagwek9Znak"/>
    <w:qFormat/>
    <w:rsid w:val="00655289"/>
    <w:pPr>
      <w:keepNext/>
      <w:tabs>
        <w:tab w:val="num" w:pos="360"/>
      </w:tabs>
      <w:spacing w:before="260" w:line="360" w:lineRule="auto"/>
      <w:ind w:right="-1"/>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5289"/>
    <w:rPr>
      <w:rFonts w:ascii="Times New Roman" w:eastAsia="Times New Roman" w:hAnsi="Times New Roman" w:cs="Times New Roman"/>
      <w:sz w:val="26"/>
      <w:szCs w:val="26"/>
      <w:lang w:eastAsia="ar-SA"/>
    </w:rPr>
  </w:style>
  <w:style w:type="character" w:customStyle="1" w:styleId="Nagwek9Znak">
    <w:name w:val="Nagłówek 9 Znak"/>
    <w:basedOn w:val="Domylnaczcionkaakapitu"/>
    <w:link w:val="Nagwek9"/>
    <w:rsid w:val="00655289"/>
    <w:rPr>
      <w:rFonts w:ascii="Arial" w:eastAsia="Times New Roman" w:hAnsi="Arial" w:cs="Arial"/>
      <w:b/>
      <w:bCs/>
      <w:sz w:val="24"/>
      <w:szCs w:val="24"/>
      <w:lang w:eastAsia="ar-SA"/>
    </w:rPr>
  </w:style>
  <w:style w:type="character" w:styleId="Numerstrony">
    <w:name w:val="page number"/>
    <w:basedOn w:val="Domylnaczcionkaakapitu"/>
    <w:rsid w:val="00655289"/>
  </w:style>
  <w:style w:type="paragraph" w:styleId="Tekstpodstawowy">
    <w:name w:val="Body Text"/>
    <w:basedOn w:val="Normalny"/>
    <w:link w:val="TekstpodstawowyZnak"/>
    <w:rsid w:val="00655289"/>
    <w:pPr>
      <w:jc w:val="center"/>
    </w:pPr>
    <w:rPr>
      <w:b/>
      <w:szCs w:val="20"/>
    </w:rPr>
  </w:style>
  <w:style w:type="character" w:customStyle="1" w:styleId="TekstpodstawowyZnak">
    <w:name w:val="Tekst podstawowy Znak"/>
    <w:basedOn w:val="Domylnaczcionkaakapitu"/>
    <w:link w:val="Tekstpodstawowy"/>
    <w:rsid w:val="00655289"/>
    <w:rPr>
      <w:rFonts w:ascii="Times New Roman" w:eastAsia="Times New Roman" w:hAnsi="Times New Roman" w:cs="Times New Roman"/>
      <w:b/>
      <w:sz w:val="24"/>
      <w:szCs w:val="20"/>
      <w:lang w:eastAsia="ar-SA"/>
    </w:rPr>
  </w:style>
  <w:style w:type="paragraph" w:styleId="Stopka">
    <w:name w:val="footer"/>
    <w:basedOn w:val="Normalny"/>
    <w:link w:val="StopkaZnak"/>
    <w:rsid w:val="00655289"/>
    <w:pPr>
      <w:tabs>
        <w:tab w:val="center" w:pos="4536"/>
        <w:tab w:val="right" w:pos="9072"/>
      </w:tabs>
    </w:pPr>
  </w:style>
  <w:style w:type="character" w:customStyle="1" w:styleId="StopkaZnak">
    <w:name w:val="Stopka Znak"/>
    <w:basedOn w:val="Domylnaczcionkaakapitu"/>
    <w:link w:val="Stopka"/>
    <w:rsid w:val="00655289"/>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655289"/>
    <w:pPr>
      <w:spacing w:line="360" w:lineRule="auto"/>
      <w:jc w:val="both"/>
    </w:pPr>
    <w:rPr>
      <w:bCs/>
      <w:szCs w:val="20"/>
    </w:rPr>
  </w:style>
  <w:style w:type="paragraph" w:customStyle="1" w:styleId="FR1">
    <w:name w:val="FR1"/>
    <w:rsid w:val="00655289"/>
    <w:pPr>
      <w:widowControl w:val="0"/>
      <w:suppressAutoHyphens/>
      <w:autoSpaceDE w:val="0"/>
      <w:spacing w:before="760" w:after="0" w:line="240" w:lineRule="auto"/>
      <w:ind w:left="200"/>
    </w:pPr>
    <w:rPr>
      <w:rFonts w:ascii="Arial" w:eastAsia="Times New Roman" w:hAnsi="Arial" w:cs="Arial"/>
      <w:sz w:val="20"/>
      <w:szCs w:val="20"/>
      <w:lang w:eastAsia="ar-SA"/>
    </w:rPr>
  </w:style>
  <w:style w:type="paragraph" w:customStyle="1" w:styleId="WW-Tekstblokowy">
    <w:name w:val="WW-Tekst blokowy"/>
    <w:basedOn w:val="Normalny"/>
    <w:rsid w:val="00655289"/>
    <w:pPr>
      <w:widowControl w:val="0"/>
      <w:autoSpaceDE w:val="0"/>
      <w:ind w:left="280" w:right="800" w:firstLine="2180"/>
    </w:pPr>
    <w:rPr>
      <w:sz w:val="20"/>
      <w:szCs w:val="20"/>
    </w:rPr>
  </w:style>
  <w:style w:type="paragraph" w:styleId="Akapitzlist">
    <w:name w:val="List Paragraph"/>
    <w:basedOn w:val="Normalny"/>
    <w:uiPriority w:val="34"/>
    <w:qFormat/>
    <w:rsid w:val="00FE3CC9"/>
    <w:pPr>
      <w:ind w:left="720"/>
      <w:contextualSpacing/>
    </w:pPr>
  </w:style>
  <w:style w:type="paragraph" w:styleId="Tekstdymka">
    <w:name w:val="Balloon Text"/>
    <w:basedOn w:val="Normalny"/>
    <w:link w:val="TekstdymkaZnak"/>
    <w:uiPriority w:val="99"/>
    <w:semiHidden/>
    <w:unhideWhenUsed/>
    <w:rsid w:val="0073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68E1"/>
    <w:rPr>
      <w:rFonts w:ascii="Segoe UI" w:eastAsia="Times New Roman" w:hAnsi="Segoe UI" w:cs="Segoe UI"/>
      <w:sz w:val="18"/>
      <w:szCs w:val="18"/>
      <w:lang w:eastAsia="ar-SA"/>
    </w:rPr>
  </w:style>
  <w:style w:type="character" w:customStyle="1" w:styleId="Nagwek7Znak">
    <w:name w:val="Nagłówek 7 Znak"/>
    <w:basedOn w:val="Domylnaczcionkaakapitu"/>
    <w:link w:val="Nagwek7"/>
    <w:rsid w:val="00F158AB"/>
    <w:rPr>
      <w:rFonts w:ascii="Courier New" w:eastAsia="Times New Roman" w:hAnsi="Courier New" w:cs="Courier New"/>
      <w:sz w:val="28"/>
      <w:szCs w:val="28"/>
      <w:lang w:eastAsia="ar-SA"/>
    </w:rPr>
  </w:style>
  <w:style w:type="character" w:customStyle="1" w:styleId="gmail-markedcontent">
    <w:name w:val="gmail-markedcontent"/>
    <w:basedOn w:val="Domylnaczcionkaakapitu"/>
    <w:rsid w:val="001E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2005</Words>
  <Characters>12031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21</cp:revision>
  <cp:lastPrinted>2020-01-16T11:03:00Z</cp:lastPrinted>
  <dcterms:created xsi:type="dcterms:W3CDTF">2020-01-15T15:00:00Z</dcterms:created>
  <dcterms:modified xsi:type="dcterms:W3CDTF">2022-11-18T06:29:00Z</dcterms:modified>
</cp:coreProperties>
</file>